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01" w:rsidRPr="00B23D01" w:rsidRDefault="00B23D01" w:rsidP="00B23D01">
      <w:pPr>
        <w:pStyle w:val="a0"/>
        <w:jc w:val="center"/>
        <w:rPr>
          <w:rFonts w:ascii="Times New Roman" w:hAnsi="Times New Roman"/>
          <w:b/>
          <w:bCs/>
          <w:sz w:val="28"/>
          <w:szCs w:val="28"/>
        </w:rPr>
      </w:pPr>
      <w:r w:rsidRPr="00B23D01">
        <w:rPr>
          <w:rFonts w:ascii="Times New Roman" w:hAnsi="Times New Roman"/>
          <w:b/>
          <w:bCs/>
          <w:sz w:val="28"/>
          <w:szCs w:val="28"/>
        </w:rPr>
        <w:t>Муниципальное общеобразовательное учреждение</w:t>
      </w:r>
    </w:p>
    <w:p w:rsidR="00B23D01" w:rsidRPr="00B23D01" w:rsidRDefault="00B23D01" w:rsidP="00B23D01">
      <w:pPr>
        <w:pStyle w:val="a0"/>
        <w:jc w:val="center"/>
        <w:rPr>
          <w:rFonts w:ascii="Times New Roman" w:hAnsi="Times New Roman"/>
          <w:b/>
          <w:bCs/>
          <w:sz w:val="28"/>
          <w:szCs w:val="28"/>
        </w:rPr>
      </w:pPr>
      <w:r w:rsidRPr="00B23D01">
        <w:rPr>
          <w:rFonts w:ascii="Times New Roman" w:hAnsi="Times New Roman"/>
          <w:b/>
          <w:bCs/>
          <w:sz w:val="28"/>
          <w:szCs w:val="28"/>
        </w:rPr>
        <w:t xml:space="preserve"> "Лебяженский центр общего образования"</w:t>
      </w:r>
    </w:p>
    <w:p w:rsidR="00B23D01" w:rsidRPr="00B23D01" w:rsidRDefault="00B23D01" w:rsidP="00B23D01">
      <w:pPr>
        <w:pStyle w:val="a0"/>
        <w:jc w:val="center"/>
        <w:rPr>
          <w:rFonts w:ascii="Times New Roman" w:hAnsi="Times New Roman"/>
          <w:b/>
          <w:bCs/>
        </w:rPr>
      </w:pPr>
    </w:p>
    <w:p w:rsidR="00B23D01" w:rsidRPr="00B23D01" w:rsidRDefault="00B23D01" w:rsidP="00B23D01">
      <w:pPr>
        <w:pStyle w:val="a0"/>
        <w:jc w:val="center"/>
        <w:rPr>
          <w:rFonts w:ascii="Times New Roman" w:hAnsi="Times New Roman"/>
          <w:b/>
          <w:bCs/>
        </w:rPr>
      </w:pPr>
    </w:p>
    <w:p w:rsidR="00B23D01" w:rsidRPr="00B23D01" w:rsidRDefault="00B23D01" w:rsidP="00B23D01">
      <w:pPr>
        <w:pStyle w:val="a0"/>
        <w:jc w:val="center"/>
        <w:rPr>
          <w:rFonts w:ascii="Times New Roman" w:hAnsi="Times New Roman"/>
          <w:b/>
          <w:bCs/>
        </w:rPr>
      </w:pPr>
    </w:p>
    <w:p w:rsidR="00B23D01" w:rsidRPr="00B23D01" w:rsidRDefault="00B23D01" w:rsidP="00B23D01">
      <w:pPr>
        <w:pStyle w:val="a0"/>
        <w:jc w:val="center"/>
        <w:rPr>
          <w:rFonts w:ascii="Times New Roman" w:hAnsi="Times New Roman"/>
          <w:b/>
          <w:bCs/>
        </w:rPr>
      </w:pPr>
    </w:p>
    <w:p w:rsidR="00B23D01" w:rsidRPr="00B23D01" w:rsidRDefault="00B23D01" w:rsidP="00B23D01">
      <w:pPr>
        <w:pStyle w:val="a0"/>
        <w:jc w:val="center"/>
        <w:rPr>
          <w:rFonts w:ascii="Times New Roman" w:hAnsi="Times New Roman"/>
          <w:b/>
          <w:bCs/>
        </w:rPr>
      </w:pPr>
    </w:p>
    <w:p w:rsidR="00B23D01" w:rsidRPr="00B23D01" w:rsidRDefault="00B23D01" w:rsidP="00B23D01">
      <w:pPr>
        <w:pStyle w:val="a0"/>
        <w:jc w:val="center"/>
        <w:rPr>
          <w:rFonts w:ascii="Arial Black" w:hAnsi="Arial Black"/>
          <w:sz w:val="48"/>
          <w:szCs w:val="48"/>
        </w:rPr>
      </w:pPr>
      <w:r w:rsidRPr="00B23D01">
        <w:rPr>
          <w:rFonts w:ascii="Times New Roman" w:hAnsi="Times New Roman"/>
          <w:b/>
          <w:bCs/>
          <w:sz w:val="48"/>
          <w:szCs w:val="48"/>
        </w:rPr>
        <w:t>Проектная работа на тему:</w:t>
      </w:r>
    </w:p>
    <w:p w:rsidR="006500F9" w:rsidRPr="00B23D01" w:rsidRDefault="005A7D4C" w:rsidP="00231490">
      <w:pPr>
        <w:pStyle w:val="a0"/>
        <w:jc w:val="center"/>
        <w:rPr>
          <w:rFonts w:ascii="Arial Black" w:hAnsi="Arial Black"/>
          <w:b/>
          <w:bCs/>
          <w:sz w:val="48"/>
          <w:szCs w:val="48"/>
        </w:rPr>
      </w:pPr>
      <w:r w:rsidRPr="00B23D01">
        <w:rPr>
          <w:rFonts w:ascii="Arial Black" w:hAnsi="Arial Black"/>
          <w:b/>
          <w:bCs/>
          <w:sz w:val="48"/>
          <w:szCs w:val="48"/>
        </w:rPr>
        <w:t>«</w:t>
      </w:r>
      <w:proofErr w:type="spellStart"/>
      <w:r w:rsidRPr="00B23D01">
        <w:rPr>
          <w:rFonts w:ascii="Arial Black" w:hAnsi="Arial Black"/>
          <w:b/>
          <w:bCs/>
          <w:sz w:val="48"/>
          <w:szCs w:val="48"/>
        </w:rPr>
        <w:t>КуМир</w:t>
      </w:r>
      <w:proofErr w:type="spellEnd"/>
      <w:r w:rsidR="00231490" w:rsidRPr="00B23D01">
        <w:rPr>
          <w:rFonts w:ascii="Arial Black" w:hAnsi="Arial Black"/>
          <w:b/>
          <w:bCs/>
          <w:sz w:val="48"/>
          <w:szCs w:val="48"/>
        </w:rPr>
        <w:t xml:space="preserve"> </w:t>
      </w:r>
      <w:r w:rsidR="00A80DAD" w:rsidRPr="00B23D01">
        <w:rPr>
          <w:rFonts w:ascii="Arial Black" w:hAnsi="Arial Black"/>
          <w:b/>
          <w:bCs/>
          <w:sz w:val="48"/>
          <w:szCs w:val="48"/>
        </w:rPr>
        <w:t>в</w:t>
      </w:r>
      <w:r w:rsidR="00231490" w:rsidRPr="00B23D01">
        <w:rPr>
          <w:rFonts w:ascii="Arial Black" w:hAnsi="Arial Black"/>
          <w:b/>
          <w:bCs/>
          <w:sz w:val="48"/>
          <w:szCs w:val="48"/>
        </w:rPr>
        <w:t xml:space="preserve">  школе</w:t>
      </w:r>
      <w:r w:rsidRPr="00B23D01">
        <w:rPr>
          <w:rFonts w:ascii="Arial Black" w:hAnsi="Arial Black"/>
          <w:b/>
          <w:bCs/>
          <w:sz w:val="48"/>
          <w:szCs w:val="48"/>
        </w:rPr>
        <w:t>»</w:t>
      </w:r>
    </w:p>
    <w:p w:rsidR="00B23D01" w:rsidRDefault="00B23D01" w:rsidP="00231490">
      <w:pPr>
        <w:pStyle w:val="a0"/>
        <w:jc w:val="center"/>
        <w:rPr>
          <w:rFonts w:ascii="Arial Black" w:hAnsi="Arial Black"/>
          <w:b/>
          <w:bCs/>
          <w:sz w:val="28"/>
          <w:szCs w:val="28"/>
        </w:rPr>
      </w:pPr>
    </w:p>
    <w:p w:rsidR="00B23D01" w:rsidRDefault="00B23D01" w:rsidP="00231490">
      <w:pPr>
        <w:pStyle w:val="a0"/>
        <w:jc w:val="center"/>
        <w:rPr>
          <w:rFonts w:ascii="Arial Black" w:hAnsi="Arial Black"/>
          <w:b/>
          <w:bCs/>
          <w:sz w:val="28"/>
          <w:szCs w:val="28"/>
        </w:rPr>
      </w:pPr>
    </w:p>
    <w:p w:rsidR="00B23D01" w:rsidRDefault="00B23D01" w:rsidP="00231490">
      <w:pPr>
        <w:pStyle w:val="a0"/>
        <w:jc w:val="center"/>
        <w:rPr>
          <w:rFonts w:ascii="Arial Black" w:hAnsi="Arial Black"/>
          <w:b/>
          <w:bCs/>
          <w:sz w:val="28"/>
          <w:szCs w:val="28"/>
        </w:rPr>
      </w:pPr>
    </w:p>
    <w:p w:rsidR="00B23D01" w:rsidRDefault="00B23D01" w:rsidP="00231490">
      <w:pPr>
        <w:pStyle w:val="a0"/>
        <w:jc w:val="center"/>
        <w:rPr>
          <w:rFonts w:ascii="Arial Black" w:hAnsi="Arial Black"/>
          <w:b/>
          <w:bCs/>
          <w:sz w:val="28"/>
          <w:szCs w:val="28"/>
        </w:rPr>
      </w:pPr>
    </w:p>
    <w:p w:rsidR="00B23D01" w:rsidRPr="007C60C2" w:rsidRDefault="00B23D01" w:rsidP="00231490">
      <w:pPr>
        <w:pStyle w:val="a0"/>
        <w:jc w:val="center"/>
        <w:rPr>
          <w:rFonts w:ascii="Arial Black" w:hAnsi="Arial Black"/>
          <w:b/>
          <w:bCs/>
          <w:sz w:val="28"/>
          <w:szCs w:val="28"/>
        </w:rPr>
      </w:pPr>
    </w:p>
    <w:p w:rsidR="00136DBD" w:rsidRDefault="00136DBD" w:rsidP="00B23D01">
      <w:pPr>
        <w:pStyle w:val="a0"/>
        <w:jc w:val="right"/>
        <w:rPr>
          <w:rFonts w:ascii="Arial Black" w:hAnsi="Arial Black"/>
          <w:b/>
          <w:bCs/>
          <w:sz w:val="18"/>
          <w:szCs w:val="18"/>
        </w:rPr>
      </w:pPr>
    </w:p>
    <w:p w:rsidR="00136DBD" w:rsidRDefault="00136DBD" w:rsidP="00B23D01">
      <w:pPr>
        <w:pStyle w:val="a0"/>
        <w:jc w:val="right"/>
        <w:rPr>
          <w:rFonts w:ascii="Arial Black" w:hAnsi="Arial Black"/>
          <w:b/>
          <w:bCs/>
          <w:sz w:val="18"/>
          <w:szCs w:val="18"/>
        </w:rPr>
      </w:pPr>
    </w:p>
    <w:p w:rsidR="00136DBD" w:rsidRDefault="00136DBD" w:rsidP="00B23D01">
      <w:pPr>
        <w:pStyle w:val="a0"/>
        <w:jc w:val="right"/>
        <w:rPr>
          <w:rFonts w:ascii="Arial Black" w:hAnsi="Arial Black"/>
          <w:b/>
          <w:bCs/>
          <w:sz w:val="18"/>
          <w:szCs w:val="18"/>
        </w:rPr>
      </w:pPr>
    </w:p>
    <w:p w:rsidR="00136DBD" w:rsidRDefault="00136DBD" w:rsidP="00B23D01">
      <w:pPr>
        <w:pStyle w:val="a0"/>
        <w:jc w:val="right"/>
        <w:rPr>
          <w:rFonts w:ascii="Arial Black" w:hAnsi="Arial Black"/>
          <w:b/>
          <w:bCs/>
          <w:sz w:val="18"/>
          <w:szCs w:val="18"/>
        </w:rPr>
      </w:pPr>
    </w:p>
    <w:p w:rsidR="00B23D01" w:rsidRPr="00B23D01" w:rsidRDefault="00B23D01" w:rsidP="00B23D01">
      <w:pPr>
        <w:pStyle w:val="a0"/>
        <w:jc w:val="right"/>
        <w:rPr>
          <w:rFonts w:ascii="Arial Black" w:hAnsi="Arial Black"/>
          <w:b/>
          <w:bCs/>
          <w:sz w:val="18"/>
          <w:szCs w:val="18"/>
        </w:rPr>
      </w:pPr>
      <w:r w:rsidRPr="00B23D01">
        <w:rPr>
          <w:rFonts w:ascii="Arial Black" w:hAnsi="Arial Black"/>
          <w:b/>
          <w:bCs/>
          <w:sz w:val="18"/>
          <w:szCs w:val="18"/>
        </w:rPr>
        <w:t xml:space="preserve">Работу выполнила: </w:t>
      </w:r>
      <w:r>
        <w:rPr>
          <w:rFonts w:ascii="Arial Black" w:hAnsi="Arial Black"/>
          <w:b/>
          <w:bCs/>
          <w:sz w:val="18"/>
          <w:szCs w:val="18"/>
        </w:rPr>
        <w:t xml:space="preserve">        Кононова Мария</w:t>
      </w:r>
      <w:r w:rsidRPr="00B23D01">
        <w:rPr>
          <w:rFonts w:ascii="Arial Black" w:hAnsi="Arial Black"/>
          <w:b/>
          <w:bCs/>
          <w:sz w:val="18"/>
          <w:szCs w:val="18"/>
        </w:rPr>
        <w:t xml:space="preserve"> 9 класс</w:t>
      </w:r>
    </w:p>
    <w:p w:rsidR="006500F9" w:rsidRPr="007C60C2" w:rsidRDefault="00B23D01" w:rsidP="00B23D01">
      <w:pPr>
        <w:pStyle w:val="a0"/>
        <w:jc w:val="right"/>
        <w:rPr>
          <w:rFonts w:ascii="Arial Black" w:hAnsi="Arial Black"/>
          <w:b/>
          <w:bCs/>
          <w:sz w:val="18"/>
          <w:szCs w:val="18"/>
        </w:rPr>
      </w:pPr>
      <w:r w:rsidRPr="00B23D01">
        <w:rPr>
          <w:rFonts w:ascii="Arial Black" w:hAnsi="Arial Black"/>
          <w:b/>
          <w:bCs/>
          <w:sz w:val="18"/>
          <w:szCs w:val="18"/>
        </w:rPr>
        <w:t xml:space="preserve">Руководитель работы: </w:t>
      </w:r>
      <w:r>
        <w:rPr>
          <w:rFonts w:ascii="Arial Black" w:hAnsi="Arial Black"/>
          <w:b/>
          <w:bCs/>
          <w:sz w:val="18"/>
          <w:szCs w:val="18"/>
        </w:rPr>
        <w:t>Ковалева Инна Борисовна</w:t>
      </w:r>
    </w:p>
    <w:p w:rsidR="006500F9" w:rsidRPr="007C60C2" w:rsidRDefault="006500F9">
      <w:pPr>
        <w:pStyle w:val="a0"/>
        <w:jc w:val="right"/>
        <w:rPr>
          <w:rFonts w:ascii="Arial Black" w:hAnsi="Arial Black"/>
          <w:b/>
          <w:bCs/>
          <w:sz w:val="18"/>
          <w:szCs w:val="18"/>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DB3FD1" w:rsidRPr="007C60C2" w:rsidRDefault="00DB3FD1">
      <w:pPr>
        <w:pStyle w:val="a0"/>
        <w:rPr>
          <w:rFonts w:ascii="Arial Black" w:hAnsi="Arial Black"/>
          <w:b/>
          <w:bCs/>
        </w:rPr>
      </w:pPr>
    </w:p>
    <w:p w:rsidR="006500F9" w:rsidRPr="007C60C2" w:rsidRDefault="005A7D4C">
      <w:pPr>
        <w:pStyle w:val="a0"/>
        <w:rPr>
          <w:rFonts w:ascii="Arial Black" w:hAnsi="Arial Black"/>
          <w:b/>
          <w:bCs/>
        </w:rPr>
      </w:pPr>
      <w:r w:rsidRPr="007C60C2">
        <w:rPr>
          <w:rFonts w:ascii="Arial Black" w:hAnsi="Arial Black"/>
          <w:b/>
          <w:bCs/>
        </w:rPr>
        <w:tab/>
      </w:r>
      <w:r w:rsidRPr="007C60C2">
        <w:rPr>
          <w:rFonts w:ascii="Arial Black" w:hAnsi="Arial Black"/>
          <w:b/>
          <w:bCs/>
        </w:rPr>
        <w:tab/>
      </w:r>
      <w:r w:rsidRPr="007C60C2">
        <w:rPr>
          <w:rFonts w:ascii="Arial Black" w:hAnsi="Arial Black"/>
          <w:b/>
          <w:bCs/>
        </w:rPr>
        <w:tab/>
      </w:r>
      <w:r w:rsidRPr="007C60C2">
        <w:rPr>
          <w:rFonts w:ascii="Arial Black" w:hAnsi="Arial Black"/>
          <w:b/>
          <w:bCs/>
        </w:rPr>
        <w:tab/>
      </w:r>
      <w:r w:rsidRPr="007C60C2">
        <w:rPr>
          <w:rFonts w:ascii="Arial Black" w:hAnsi="Arial Black"/>
          <w:b/>
          <w:bCs/>
        </w:rPr>
        <w:tab/>
      </w:r>
      <w:r w:rsidRPr="007C60C2">
        <w:rPr>
          <w:rFonts w:ascii="Arial Black" w:hAnsi="Arial Black"/>
          <w:b/>
          <w:bCs/>
        </w:rPr>
        <w:tab/>
        <w:t xml:space="preserve">  20</w:t>
      </w:r>
      <w:r w:rsidR="007C60C2">
        <w:rPr>
          <w:rFonts w:ascii="Arial Black" w:hAnsi="Arial Black"/>
          <w:b/>
          <w:bCs/>
        </w:rPr>
        <w:t>20</w:t>
      </w:r>
    </w:p>
    <w:p w:rsidR="007D524A" w:rsidRPr="007D524A" w:rsidRDefault="005A7D4C">
      <w:pPr>
        <w:pStyle w:val="a0"/>
        <w:jc w:val="center"/>
        <w:rPr>
          <w:rFonts w:ascii="Arial Black" w:hAnsi="Arial Black"/>
          <w:b/>
          <w:bCs/>
        </w:rPr>
      </w:pPr>
      <w:r w:rsidRPr="007C60C2">
        <w:rPr>
          <w:rFonts w:ascii="Arial Black" w:hAnsi="Arial Black"/>
          <w:b/>
          <w:bCs/>
        </w:rPr>
        <w:lastRenderedPageBreak/>
        <w:t>Паспорт проектной работы</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109"/>
        <w:gridCol w:w="6136"/>
      </w:tblGrid>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Название проекта </w:t>
            </w:r>
          </w:p>
        </w:tc>
        <w:tc>
          <w:tcPr>
            <w:tcW w:w="6136"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«Решение простейших математических задач в системе программирования «</w:t>
            </w:r>
            <w:proofErr w:type="spellStart"/>
            <w:r w:rsidRPr="007D524A">
              <w:rPr>
                <w:rFonts w:ascii="Arial Black" w:hAnsi="Arial Black"/>
                <w:sz w:val="16"/>
                <w:szCs w:val="16"/>
              </w:rPr>
              <w:t>КуМир</w:t>
            </w:r>
            <w:proofErr w:type="spellEnd"/>
            <w:r w:rsidRPr="007D524A">
              <w:rPr>
                <w:rFonts w:ascii="Arial Black" w:hAnsi="Arial Black"/>
                <w:sz w:val="16"/>
                <w:szCs w:val="16"/>
              </w:rPr>
              <w:t>»»</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Руководитель проекта и консультант </w:t>
            </w:r>
          </w:p>
        </w:tc>
        <w:tc>
          <w:tcPr>
            <w:tcW w:w="6136" w:type="dxa"/>
            <w:shd w:val="clear" w:color="auto" w:fill="auto"/>
            <w:vAlign w:val="center"/>
          </w:tcPr>
          <w:p w:rsidR="006500F9" w:rsidRPr="007D524A" w:rsidRDefault="00DB3FD1">
            <w:pPr>
              <w:pStyle w:val="aa"/>
              <w:spacing w:after="0"/>
              <w:rPr>
                <w:rFonts w:ascii="Arial Black" w:hAnsi="Arial Black"/>
                <w:sz w:val="16"/>
                <w:szCs w:val="16"/>
              </w:rPr>
            </w:pPr>
            <w:r w:rsidRPr="007D524A">
              <w:rPr>
                <w:rFonts w:ascii="Arial Black" w:hAnsi="Arial Black"/>
                <w:sz w:val="16"/>
                <w:szCs w:val="16"/>
              </w:rPr>
              <w:t>Ковалева Инна Борисовна</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Образовательная область </w:t>
            </w:r>
          </w:p>
        </w:tc>
        <w:tc>
          <w:tcPr>
            <w:tcW w:w="6136"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Информатика</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Состав проектной группы </w:t>
            </w:r>
          </w:p>
        </w:tc>
        <w:tc>
          <w:tcPr>
            <w:tcW w:w="6136" w:type="dxa"/>
            <w:shd w:val="clear" w:color="auto" w:fill="auto"/>
            <w:vAlign w:val="center"/>
          </w:tcPr>
          <w:p w:rsidR="006500F9" w:rsidRPr="007D524A" w:rsidRDefault="00367844" w:rsidP="00367844">
            <w:pPr>
              <w:pStyle w:val="aa"/>
              <w:spacing w:after="0"/>
              <w:rPr>
                <w:rFonts w:ascii="Arial Black" w:hAnsi="Arial Black"/>
                <w:sz w:val="16"/>
                <w:szCs w:val="16"/>
              </w:rPr>
            </w:pPr>
            <w:r w:rsidRPr="007D524A">
              <w:rPr>
                <w:rFonts w:ascii="Arial Black" w:hAnsi="Arial Black"/>
                <w:sz w:val="16"/>
                <w:szCs w:val="16"/>
              </w:rPr>
              <w:t>Ко</w:t>
            </w:r>
            <w:r w:rsidR="007C60C2" w:rsidRPr="007D524A">
              <w:rPr>
                <w:rFonts w:ascii="Arial Black" w:hAnsi="Arial Black"/>
                <w:sz w:val="16"/>
                <w:szCs w:val="16"/>
              </w:rPr>
              <w:t>но</w:t>
            </w:r>
            <w:r w:rsidRPr="007D524A">
              <w:rPr>
                <w:rFonts w:ascii="Arial Black" w:hAnsi="Arial Black"/>
                <w:sz w:val="16"/>
                <w:szCs w:val="16"/>
              </w:rPr>
              <w:t>нова Мария Ивановна</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Тип проекта (информационный, исследовательский, ролевой, практико-ориентированный, творческий) </w:t>
            </w:r>
          </w:p>
        </w:tc>
        <w:tc>
          <w:tcPr>
            <w:tcW w:w="6136"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информационный </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Заказчик проекта (гимназия, родители, учитель-предметник) </w:t>
            </w:r>
          </w:p>
        </w:tc>
        <w:tc>
          <w:tcPr>
            <w:tcW w:w="6136" w:type="dxa"/>
            <w:shd w:val="clear" w:color="auto" w:fill="auto"/>
            <w:vAlign w:val="center"/>
          </w:tcPr>
          <w:p w:rsidR="006500F9" w:rsidRPr="007D524A" w:rsidRDefault="005A7D4C" w:rsidP="00DB3FD1">
            <w:pPr>
              <w:pStyle w:val="aa"/>
              <w:spacing w:after="0" w:line="100" w:lineRule="atLeast"/>
              <w:rPr>
                <w:rFonts w:ascii="Arial Black" w:hAnsi="Arial Black"/>
                <w:sz w:val="16"/>
                <w:szCs w:val="16"/>
              </w:rPr>
            </w:pPr>
            <w:r w:rsidRPr="007D524A">
              <w:rPr>
                <w:rFonts w:ascii="Arial Black" w:hAnsi="Arial Black"/>
                <w:sz w:val="16"/>
                <w:szCs w:val="16"/>
              </w:rPr>
              <w:t xml:space="preserve">  </w:t>
            </w:r>
            <w:r w:rsidR="00367844" w:rsidRPr="007D524A">
              <w:rPr>
                <w:rFonts w:ascii="Arial Black" w:hAnsi="Arial Black"/>
                <w:sz w:val="16"/>
                <w:szCs w:val="16"/>
              </w:rPr>
              <w:t>учитель-предметник</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Цель проект </w:t>
            </w:r>
          </w:p>
        </w:tc>
        <w:tc>
          <w:tcPr>
            <w:tcW w:w="6136" w:type="dxa"/>
            <w:shd w:val="clear" w:color="auto" w:fill="auto"/>
            <w:vAlign w:val="center"/>
          </w:tcPr>
          <w:p w:rsidR="006500F9" w:rsidRPr="007D524A" w:rsidRDefault="005A7D4C">
            <w:pPr>
              <w:numPr>
                <w:ilvl w:val="0"/>
                <w:numId w:val="3"/>
              </w:numPr>
              <w:spacing w:after="0" w:line="100" w:lineRule="atLeast"/>
              <w:ind w:left="0" w:firstLine="0"/>
              <w:rPr>
                <w:rFonts w:ascii="Arial Black" w:hAnsi="Arial Black"/>
                <w:sz w:val="16"/>
                <w:szCs w:val="16"/>
              </w:rPr>
            </w:pPr>
            <w:r w:rsidRPr="007D524A">
              <w:rPr>
                <w:rFonts w:ascii="Arial Black" w:hAnsi="Arial Black"/>
                <w:sz w:val="16"/>
                <w:szCs w:val="16"/>
              </w:rPr>
              <w:t>научиться решать простейшие математические задачи в системе программирования Кумир;</w:t>
            </w:r>
          </w:p>
          <w:p w:rsidR="007C60C2" w:rsidRPr="007D524A" w:rsidRDefault="007C60C2">
            <w:pPr>
              <w:numPr>
                <w:ilvl w:val="0"/>
                <w:numId w:val="3"/>
              </w:numPr>
              <w:spacing w:after="0" w:line="100" w:lineRule="atLeast"/>
              <w:ind w:left="0" w:firstLine="0"/>
              <w:rPr>
                <w:rFonts w:ascii="Arial Black" w:hAnsi="Arial Black"/>
                <w:sz w:val="16"/>
                <w:szCs w:val="16"/>
              </w:rPr>
            </w:pPr>
            <w:r w:rsidRPr="007D524A">
              <w:rPr>
                <w:rFonts w:ascii="Arial Black" w:hAnsi="Arial Black"/>
                <w:sz w:val="16"/>
                <w:szCs w:val="16"/>
              </w:rPr>
              <w:t xml:space="preserve">освоить основы программирования при помощи программы </w:t>
            </w:r>
            <w:proofErr w:type="spellStart"/>
            <w:r w:rsidRPr="007D524A">
              <w:rPr>
                <w:rFonts w:ascii="Arial Black" w:hAnsi="Arial Black"/>
                <w:sz w:val="16"/>
                <w:szCs w:val="16"/>
              </w:rPr>
              <w:t>КуМир</w:t>
            </w:r>
            <w:proofErr w:type="spellEnd"/>
            <w:r w:rsidRPr="007D524A">
              <w:rPr>
                <w:rFonts w:ascii="Arial Black" w:hAnsi="Arial Black"/>
                <w:sz w:val="16"/>
                <w:szCs w:val="16"/>
              </w:rPr>
              <w:t>;</w:t>
            </w:r>
          </w:p>
          <w:p w:rsidR="006500F9" w:rsidRPr="007D524A" w:rsidRDefault="005A7D4C">
            <w:pPr>
              <w:numPr>
                <w:ilvl w:val="0"/>
                <w:numId w:val="3"/>
              </w:numPr>
              <w:spacing w:after="0" w:line="100" w:lineRule="atLeast"/>
              <w:ind w:left="0" w:firstLine="0"/>
              <w:rPr>
                <w:rFonts w:ascii="Arial Black" w:hAnsi="Arial Black"/>
                <w:sz w:val="16"/>
                <w:szCs w:val="16"/>
              </w:rPr>
            </w:pPr>
            <w:r w:rsidRPr="007D524A">
              <w:rPr>
                <w:rFonts w:ascii="Arial Black" w:hAnsi="Arial Black"/>
                <w:sz w:val="16"/>
                <w:szCs w:val="16"/>
              </w:rPr>
              <w:t xml:space="preserve">составить сборник </w:t>
            </w:r>
            <w:r w:rsidR="007D524A" w:rsidRPr="007D524A">
              <w:rPr>
                <w:rFonts w:ascii="Arial Black" w:hAnsi="Arial Black"/>
                <w:sz w:val="16"/>
                <w:szCs w:val="16"/>
              </w:rPr>
              <w:t xml:space="preserve">решения </w:t>
            </w:r>
            <w:r w:rsidRPr="007D524A">
              <w:rPr>
                <w:rFonts w:ascii="Arial Black" w:hAnsi="Arial Black"/>
                <w:sz w:val="16"/>
                <w:szCs w:val="16"/>
              </w:rPr>
              <w:t>заданий</w:t>
            </w:r>
            <w:r w:rsidR="007D524A" w:rsidRPr="007D524A">
              <w:rPr>
                <w:rFonts w:ascii="Arial Black" w:hAnsi="Arial Black"/>
                <w:sz w:val="16"/>
                <w:szCs w:val="16"/>
              </w:rPr>
              <w:t xml:space="preserve"> с помощью программирования</w:t>
            </w:r>
            <w:r w:rsidRPr="007D524A">
              <w:rPr>
                <w:rFonts w:ascii="Arial Black" w:hAnsi="Arial Black"/>
                <w:sz w:val="16"/>
                <w:szCs w:val="16"/>
              </w:rPr>
              <w:t xml:space="preserve"> для 5-6 класса.</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Задачи проекта </w:t>
            </w:r>
          </w:p>
        </w:tc>
        <w:tc>
          <w:tcPr>
            <w:tcW w:w="6136" w:type="dxa"/>
            <w:shd w:val="clear" w:color="auto" w:fill="auto"/>
            <w:vAlign w:val="center"/>
          </w:tcPr>
          <w:p w:rsidR="006500F9" w:rsidRPr="007D524A" w:rsidRDefault="005A7D4C">
            <w:pPr>
              <w:pStyle w:val="14"/>
              <w:spacing w:line="100" w:lineRule="atLeast"/>
              <w:ind w:left="0"/>
              <w:rPr>
                <w:rFonts w:ascii="Arial Black" w:hAnsi="Arial Black"/>
                <w:sz w:val="16"/>
                <w:szCs w:val="16"/>
              </w:rPr>
            </w:pPr>
            <w:r w:rsidRPr="007D524A">
              <w:rPr>
                <w:rFonts w:ascii="Arial Black" w:hAnsi="Arial Black"/>
                <w:sz w:val="16"/>
                <w:szCs w:val="16"/>
              </w:rPr>
              <w:t xml:space="preserve">- изучить систему команд </w:t>
            </w:r>
            <w:proofErr w:type="spellStart"/>
            <w:r w:rsidRPr="007D524A">
              <w:rPr>
                <w:rFonts w:ascii="Arial Black" w:hAnsi="Arial Black"/>
                <w:sz w:val="16"/>
                <w:szCs w:val="16"/>
              </w:rPr>
              <w:t>Ку</w:t>
            </w:r>
            <w:r w:rsidR="007C60C2" w:rsidRPr="007D524A">
              <w:rPr>
                <w:rFonts w:ascii="Arial Black" w:hAnsi="Arial Black"/>
                <w:sz w:val="16"/>
                <w:szCs w:val="16"/>
              </w:rPr>
              <w:t>М</w:t>
            </w:r>
            <w:r w:rsidRPr="007D524A">
              <w:rPr>
                <w:rFonts w:ascii="Arial Black" w:hAnsi="Arial Black"/>
                <w:sz w:val="16"/>
                <w:szCs w:val="16"/>
              </w:rPr>
              <w:t>ира</w:t>
            </w:r>
            <w:proofErr w:type="spellEnd"/>
            <w:r w:rsidRPr="007D524A">
              <w:rPr>
                <w:rFonts w:ascii="Arial Black" w:hAnsi="Arial Black"/>
                <w:sz w:val="16"/>
                <w:szCs w:val="16"/>
              </w:rPr>
              <w:t>;</w:t>
            </w:r>
          </w:p>
          <w:p w:rsidR="006500F9" w:rsidRPr="007D524A" w:rsidRDefault="005A7D4C">
            <w:pPr>
              <w:pStyle w:val="14"/>
              <w:spacing w:line="100" w:lineRule="atLeast"/>
              <w:ind w:left="0"/>
              <w:rPr>
                <w:rFonts w:ascii="Arial Black" w:hAnsi="Arial Black"/>
                <w:sz w:val="16"/>
                <w:szCs w:val="16"/>
              </w:rPr>
            </w:pPr>
            <w:r w:rsidRPr="007D524A">
              <w:rPr>
                <w:rFonts w:ascii="Arial Black" w:hAnsi="Arial Black"/>
                <w:sz w:val="16"/>
                <w:szCs w:val="16"/>
              </w:rPr>
              <w:t xml:space="preserve">- рассмотреть способы решения </w:t>
            </w:r>
            <w:bookmarkStart w:id="0" w:name="_GoBack1"/>
            <w:bookmarkEnd w:id="0"/>
            <w:r w:rsidRPr="007D524A">
              <w:rPr>
                <w:rFonts w:ascii="Arial Black" w:hAnsi="Arial Black"/>
                <w:sz w:val="16"/>
                <w:szCs w:val="16"/>
              </w:rPr>
              <w:t xml:space="preserve"> задач с использованием разных типов алгоритма (линейный, ветвление, циклический)</w:t>
            </w:r>
          </w:p>
          <w:p w:rsidR="006500F9" w:rsidRPr="007D524A" w:rsidRDefault="005A7D4C">
            <w:pPr>
              <w:pStyle w:val="14"/>
              <w:spacing w:line="100" w:lineRule="atLeast"/>
              <w:ind w:left="0"/>
              <w:rPr>
                <w:rFonts w:ascii="Arial Black" w:hAnsi="Arial Black"/>
                <w:sz w:val="16"/>
                <w:szCs w:val="16"/>
              </w:rPr>
            </w:pPr>
            <w:r w:rsidRPr="007D524A">
              <w:rPr>
                <w:rFonts w:ascii="Arial Black" w:hAnsi="Arial Black"/>
                <w:sz w:val="16"/>
                <w:szCs w:val="16"/>
              </w:rPr>
              <w:t>- составить подборку задач по математике 5-6 класса, которые можно решить в системе Кумир, представить тексты всех задний в электронной форме.</w:t>
            </w:r>
          </w:p>
          <w:p w:rsidR="006500F9" w:rsidRPr="007D524A" w:rsidRDefault="005A7D4C">
            <w:pPr>
              <w:pStyle w:val="14"/>
              <w:spacing w:line="100" w:lineRule="atLeast"/>
              <w:ind w:left="0"/>
              <w:rPr>
                <w:rFonts w:ascii="Arial Black" w:hAnsi="Arial Black"/>
                <w:sz w:val="16"/>
                <w:szCs w:val="16"/>
              </w:rPr>
            </w:pPr>
            <w:r w:rsidRPr="007D524A">
              <w:rPr>
                <w:rFonts w:ascii="Arial Black" w:hAnsi="Arial Black"/>
                <w:sz w:val="16"/>
                <w:szCs w:val="16"/>
              </w:rPr>
              <w:t>- решить задачи в системе программирования Кумир</w:t>
            </w:r>
            <w:r w:rsidR="007C60C2" w:rsidRPr="007D524A">
              <w:rPr>
                <w:rFonts w:ascii="Arial Black" w:hAnsi="Arial Black"/>
                <w:sz w:val="16"/>
                <w:szCs w:val="16"/>
              </w:rPr>
              <w:t>.</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Предполагаемый продукт(ы) проекта</w:t>
            </w:r>
            <w:r w:rsidR="00EF7461" w:rsidRPr="007D524A">
              <w:rPr>
                <w:rFonts w:ascii="Arial Black" w:hAnsi="Arial Black"/>
                <w:sz w:val="16"/>
                <w:szCs w:val="16"/>
              </w:rPr>
              <w:t>.</w:t>
            </w:r>
          </w:p>
        </w:tc>
        <w:tc>
          <w:tcPr>
            <w:tcW w:w="6136"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 xml:space="preserve">Сборник </w:t>
            </w:r>
            <w:r w:rsidR="00EF7461" w:rsidRPr="007D524A">
              <w:rPr>
                <w:rFonts w:ascii="Arial Black" w:hAnsi="Arial Black"/>
                <w:sz w:val="16"/>
                <w:szCs w:val="16"/>
              </w:rPr>
              <w:t>алгоритмов (программ) по решению математических задач.</w:t>
            </w:r>
          </w:p>
        </w:tc>
      </w:tr>
      <w:tr w:rsidR="006500F9" w:rsidRPr="007D524A" w:rsidTr="008703B0">
        <w:tc>
          <w:tcPr>
            <w:tcW w:w="4109"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Этапы работы над проектом</w:t>
            </w:r>
            <w:r w:rsidR="00EF7461" w:rsidRPr="007D524A">
              <w:rPr>
                <w:rFonts w:ascii="Arial Black" w:hAnsi="Arial Black"/>
                <w:sz w:val="16"/>
                <w:szCs w:val="16"/>
              </w:rPr>
              <w:t>.</w:t>
            </w:r>
          </w:p>
        </w:tc>
        <w:tc>
          <w:tcPr>
            <w:tcW w:w="6136" w:type="dxa"/>
            <w:shd w:val="clear" w:color="auto" w:fill="auto"/>
            <w:vAlign w:val="center"/>
          </w:tcPr>
          <w:p w:rsidR="006500F9" w:rsidRPr="007D524A" w:rsidRDefault="005A7D4C">
            <w:pPr>
              <w:pStyle w:val="aa"/>
              <w:spacing w:after="0"/>
              <w:rPr>
                <w:rFonts w:ascii="Arial Black" w:hAnsi="Arial Black"/>
                <w:sz w:val="16"/>
                <w:szCs w:val="16"/>
              </w:rPr>
            </w:pPr>
            <w:r w:rsidRPr="007D524A">
              <w:rPr>
                <w:rFonts w:ascii="Arial Black" w:hAnsi="Arial Black"/>
                <w:sz w:val="16"/>
                <w:szCs w:val="16"/>
              </w:rPr>
              <w:t>Подготовительный: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определение темы проекта;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уточнение цели и задач;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определение источников информации.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Основной этап: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xml:space="preserve">- распределение обязанностей </w:t>
            </w:r>
            <w:r w:rsidR="007C60C2" w:rsidRPr="007D524A">
              <w:rPr>
                <w:rFonts w:ascii="Arial Black" w:hAnsi="Arial Black"/>
                <w:sz w:val="16"/>
                <w:szCs w:val="16"/>
              </w:rPr>
              <w:t>по времени;</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определение шагов действий</w:t>
            </w:r>
            <w:r w:rsidR="007C60C2" w:rsidRPr="007D524A">
              <w:rPr>
                <w:rFonts w:ascii="Arial Black" w:hAnsi="Arial Black"/>
                <w:sz w:val="16"/>
                <w:szCs w:val="16"/>
              </w:rPr>
              <w:t>;</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поиск и сбор информации с помощью литературы, средств массовой информации, сети интернета, собственного опыта и исследования.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Заключительный: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анализ полученной информации и её систематизации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подведение выводов;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изготовление буклетов и презентации как продуктов проекта;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защита проекта</w:t>
            </w:r>
            <w:r w:rsidR="007C60C2" w:rsidRPr="007D524A">
              <w:rPr>
                <w:rFonts w:ascii="Arial Black" w:hAnsi="Arial Black"/>
                <w:sz w:val="16"/>
                <w:szCs w:val="16"/>
              </w:rPr>
              <w:t>;</w:t>
            </w:r>
            <w:r w:rsidRPr="007D524A">
              <w:rPr>
                <w:rFonts w:ascii="Arial Black" w:hAnsi="Arial Black"/>
                <w:sz w:val="16"/>
                <w:szCs w:val="16"/>
              </w:rPr>
              <w:t> </w:t>
            </w:r>
          </w:p>
          <w:p w:rsidR="006500F9" w:rsidRPr="007D524A" w:rsidRDefault="005A7D4C">
            <w:pPr>
              <w:pStyle w:val="aa"/>
              <w:spacing w:after="0"/>
              <w:rPr>
                <w:rFonts w:ascii="Arial Black" w:hAnsi="Arial Black"/>
                <w:sz w:val="16"/>
                <w:szCs w:val="16"/>
              </w:rPr>
            </w:pPr>
            <w:r w:rsidRPr="007D524A">
              <w:rPr>
                <w:rFonts w:ascii="Arial Black" w:hAnsi="Arial Black"/>
                <w:sz w:val="16"/>
                <w:szCs w:val="16"/>
              </w:rPr>
              <w:t>- обсуждение результатов работы</w:t>
            </w:r>
            <w:r w:rsidR="007C60C2" w:rsidRPr="007D524A">
              <w:rPr>
                <w:rFonts w:ascii="Arial Black" w:hAnsi="Arial Black"/>
                <w:sz w:val="16"/>
                <w:szCs w:val="16"/>
              </w:rPr>
              <w:t>.</w:t>
            </w:r>
          </w:p>
        </w:tc>
      </w:tr>
      <w:tr w:rsidR="006500F9" w:rsidRPr="007D524A" w:rsidTr="008703B0">
        <w:tc>
          <w:tcPr>
            <w:tcW w:w="4109" w:type="dxa"/>
            <w:shd w:val="clear" w:color="auto" w:fill="auto"/>
            <w:vAlign w:val="center"/>
          </w:tcPr>
          <w:p w:rsidR="006500F9" w:rsidRPr="007D524A" w:rsidRDefault="005A7D4C" w:rsidP="00DB3FD1">
            <w:pPr>
              <w:pStyle w:val="aa"/>
              <w:spacing w:after="0"/>
              <w:rPr>
                <w:rFonts w:ascii="Arial Black" w:hAnsi="Arial Black"/>
                <w:sz w:val="16"/>
                <w:szCs w:val="16"/>
              </w:rPr>
            </w:pPr>
            <w:r w:rsidRPr="007D524A">
              <w:rPr>
                <w:rFonts w:ascii="Arial Black" w:hAnsi="Arial Black"/>
                <w:sz w:val="16"/>
                <w:szCs w:val="16"/>
              </w:rPr>
              <w:t xml:space="preserve">Образовательные и культурно-просветительские учреждения, на </w:t>
            </w:r>
            <w:r w:rsidR="00DB3FD1" w:rsidRPr="007D524A">
              <w:rPr>
                <w:rFonts w:ascii="Arial Black" w:hAnsi="Arial Black"/>
                <w:sz w:val="16"/>
                <w:szCs w:val="16"/>
              </w:rPr>
              <w:t>базе которых выполнялся проект.</w:t>
            </w:r>
          </w:p>
        </w:tc>
        <w:tc>
          <w:tcPr>
            <w:tcW w:w="6136" w:type="dxa"/>
            <w:shd w:val="clear" w:color="auto" w:fill="auto"/>
            <w:vAlign w:val="center"/>
          </w:tcPr>
          <w:p w:rsidR="006500F9" w:rsidRPr="007D524A" w:rsidRDefault="00EF7461">
            <w:pPr>
              <w:pStyle w:val="aa"/>
              <w:spacing w:after="0"/>
              <w:rPr>
                <w:rFonts w:ascii="Arial Black" w:hAnsi="Arial Black"/>
                <w:sz w:val="16"/>
                <w:szCs w:val="16"/>
              </w:rPr>
            </w:pPr>
            <w:r w:rsidRPr="007D524A">
              <w:rPr>
                <w:rFonts w:ascii="Arial Black" w:hAnsi="Arial Black"/>
                <w:sz w:val="16"/>
                <w:szCs w:val="16"/>
              </w:rPr>
              <w:t xml:space="preserve"> Лебяженский Центр Общего Образования.</w:t>
            </w:r>
          </w:p>
        </w:tc>
      </w:tr>
    </w:tbl>
    <w:p w:rsidR="008703B0" w:rsidRPr="007C60C2" w:rsidRDefault="008703B0">
      <w:pPr>
        <w:jc w:val="center"/>
        <w:rPr>
          <w:rFonts w:ascii="Arial Black" w:hAnsi="Arial Black"/>
          <w:b/>
          <w:bCs/>
        </w:rPr>
      </w:pPr>
    </w:p>
    <w:p w:rsidR="00231490" w:rsidRDefault="00231490">
      <w:pPr>
        <w:jc w:val="center"/>
        <w:rPr>
          <w:rFonts w:ascii="Arial Black" w:hAnsi="Arial Black"/>
          <w:b/>
          <w:bCs/>
        </w:rPr>
      </w:pPr>
    </w:p>
    <w:p w:rsidR="00136DBD" w:rsidRPr="007C60C2" w:rsidRDefault="00136DBD">
      <w:pPr>
        <w:jc w:val="center"/>
        <w:rPr>
          <w:rFonts w:ascii="Arial Black" w:hAnsi="Arial Black"/>
          <w:b/>
          <w:bCs/>
        </w:rPr>
      </w:pPr>
    </w:p>
    <w:p w:rsidR="006500F9" w:rsidRPr="007C60C2" w:rsidRDefault="005A7D4C">
      <w:pPr>
        <w:jc w:val="center"/>
        <w:rPr>
          <w:rFonts w:ascii="Arial Black" w:hAnsi="Arial Black"/>
        </w:rPr>
      </w:pPr>
      <w:r w:rsidRPr="007C60C2">
        <w:rPr>
          <w:rFonts w:ascii="Arial Black" w:hAnsi="Arial Black"/>
          <w:b/>
          <w:bCs/>
        </w:rPr>
        <w:lastRenderedPageBreak/>
        <w:t>Содержание</w:t>
      </w:r>
      <w:r w:rsidR="00EF7461">
        <w:rPr>
          <w:rFonts w:ascii="Arial Black" w:hAnsi="Arial Black"/>
          <w:b/>
          <w:bCs/>
        </w:rPr>
        <w:t>.</w:t>
      </w:r>
    </w:p>
    <w:p w:rsidR="006500F9" w:rsidRPr="007C60C2" w:rsidRDefault="005A7D4C">
      <w:pPr>
        <w:numPr>
          <w:ilvl w:val="0"/>
          <w:numId w:val="4"/>
        </w:numPr>
        <w:rPr>
          <w:rFonts w:ascii="Arial Black" w:hAnsi="Arial Black"/>
        </w:rPr>
      </w:pPr>
      <w:r w:rsidRPr="007C60C2">
        <w:rPr>
          <w:rFonts w:ascii="Arial Black" w:hAnsi="Arial Black"/>
        </w:rPr>
        <w:t>Введение</w:t>
      </w:r>
      <w:r w:rsidR="00EF7461">
        <w:rPr>
          <w:rFonts w:ascii="Arial Black" w:hAnsi="Arial Black"/>
        </w:rPr>
        <w:t xml:space="preserve">. </w:t>
      </w:r>
      <w:r w:rsidRPr="007C60C2">
        <w:rPr>
          <w:rFonts w:ascii="Arial Black" w:hAnsi="Arial Black"/>
        </w:rPr>
        <w:t>...................................................................................</w:t>
      </w:r>
      <w:r w:rsidR="00EF7461">
        <w:rPr>
          <w:rFonts w:ascii="Arial Black" w:hAnsi="Arial Black"/>
        </w:rPr>
        <w:t>..</w:t>
      </w:r>
      <w:r w:rsidRPr="007C60C2">
        <w:rPr>
          <w:rFonts w:ascii="Arial Black" w:hAnsi="Arial Black"/>
        </w:rPr>
        <w:t>...</w:t>
      </w:r>
      <w:r w:rsidR="007D524A">
        <w:rPr>
          <w:rFonts w:ascii="Arial Black" w:hAnsi="Arial Black"/>
        </w:rPr>
        <w:t>5</w:t>
      </w:r>
      <w:r w:rsidRPr="007C60C2">
        <w:rPr>
          <w:rFonts w:ascii="Arial Black" w:hAnsi="Arial Black"/>
        </w:rPr>
        <w:t>стр</w:t>
      </w:r>
    </w:p>
    <w:p w:rsidR="006500F9" w:rsidRPr="007C60C2" w:rsidRDefault="005A7D4C">
      <w:pPr>
        <w:numPr>
          <w:ilvl w:val="0"/>
          <w:numId w:val="4"/>
        </w:numPr>
        <w:rPr>
          <w:rFonts w:ascii="Arial Black" w:hAnsi="Arial Black"/>
        </w:rPr>
      </w:pPr>
      <w:r w:rsidRPr="007C60C2">
        <w:rPr>
          <w:rFonts w:ascii="Arial Black" w:hAnsi="Arial Black"/>
        </w:rPr>
        <w:t>Основная часть</w:t>
      </w:r>
      <w:r w:rsidR="00EF7461">
        <w:rPr>
          <w:rFonts w:ascii="Arial Black" w:hAnsi="Arial Black"/>
        </w:rPr>
        <w:t xml:space="preserve">. </w:t>
      </w:r>
    </w:p>
    <w:p w:rsidR="006500F9" w:rsidRPr="007C60C2" w:rsidRDefault="005A7D4C">
      <w:pPr>
        <w:numPr>
          <w:ilvl w:val="1"/>
          <w:numId w:val="4"/>
        </w:numPr>
        <w:rPr>
          <w:rFonts w:ascii="Arial Black" w:hAnsi="Arial Black"/>
        </w:rPr>
      </w:pPr>
      <w:r w:rsidRPr="007C60C2">
        <w:rPr>
          <w:rFonts w:ascii="Arial Black" w:hAnsi="Arial Black"/>
        </w:rPr>
        <w:t>Изучаем алгоритмы. Алгоритмы и</w:t>
      </w:r>
      <w:r w:rsidR="00E44614" w:rsidRPr="007C60C2">
        <w:rPr>
          <w:rFonts w:ascii="Arial Black" w:hAnsi="Arial Black"/>
        </w:rPr>
        <w:t xml:space="preserve"> исполнители</w:t>
      </w:r>
      <w:r w:rsidR="00EF7461">
        <w:rPr>
          <w:rFonts w:ascii="Arial Black" w:hAnsi="Arial Black"/>
        </w:rPr>
        <w:t xml:space="preserve">. </w:t>
      </w:r>
      <w:r w:rsidR="00E44614" w:rsidRPr="007C60C2">
        <w:rPr>
          <w:rFonts w:ascii="Arial Black" w:hAnsi="Arial Black"/>
        </w:rPr>
        <w:t>.........</w:t>
      </w:r>
      <w:r w:rsidR="00EF7461">
        <w:rPr>
          <w:rFonts w:ascii="Arial Black" w:hAnsi="Arial Black"/>
        </w:rPr>
        <w:t>..</w:t>
      </w:r>
      <w:r w:rsidR="00E44614" w:rsidRPr="007C60C2">
        <w:rPr>
          <w:rFonts w:ascii="Arial Black" w:hAnsi="Arial Black"/>
        </w:rPr>
        <w:t>...6</w:t>
      </w:r>
      <w:r w:rsidRPr="007C60C2">
        <w:rPr>
          <w:rFonts w:ascii="Arial Black" w:hAnsi="Arial Black"/>
        </w:rPr>
        <w:t>стр</w:t>
      </w:r>
    </w:p>
    <w:p w:rsidR="006500F9" w:rsidRPr="007C60C2" w:rsidRDefault="005A7D4C">
      <w:pPr>
        <w:numPr>
          <w:ilvl w:val="1"/>
          <w:numId w:val="4"/>
        </w:numPr>
        <w:rPr>
          <w:rFonts w:ascii="Arial Black" w:hAnsi="Arial Black"/>
        </w:rPr>
      </w:pPr>
      <w:r w:rsidRPr="007C60C2">
        <w:rPr>
          <w:rFonts w:ascii="Arial Black" w:hAnsi="Arial Black"/>
        </w:rPr>
        <w:t>Система программировани</w:t>
      </w:r>
      <w:r w:rsidR="00E44614" w:rsidRPr="007C60C2">
        <w:rPr>
          <w:rFonts w:ascii="Arial Black" w:hAnsi="Arial Black"/>
        </w:rPr>
        <w:t xml:space="preserve">я </w:t>
      </w:r>
      <w:proofErr w:type="spellStart"/>
      <w:r w:rsidR="00E44614" w:rsidRPr="007C60C2">
        <w:rPr>
          <w:rFonts w:ascii="Arial Black" w:hAnsi="Arial Black"/>
        </w:rPr>
        <w:t>КуМир</w:t>
      </w:r>
      <w:proofErr w:type="spellEnd"/>
      <w:r w:rsidR="00E44614" w:rsidRPr="007C60C2">
        <w:rPr>
          <w:rFonts w:ascii="Arial Black" w:hAnsi="Arial Black"/>
        </w:rPr>
        <w:t>. Простые команды</w:t>
      </w:r>
      <w:r w:rsidR="00EF7461">
        <w:rPr>
          <w:rFonts w:ascii="Arial Black" w:hAnsi="Arial Black"/>
        </w:rPr>
        <w:t>. ..</w:t>
      </w:r>
      <w:r w:rsidR="00E44614" w:rsidRPr="007C60C2">
        <w:rPr>
          <w:rFonts w:ascii="Arial Black" w:hAnsi="Arial Black"/>
        </w:rPr>
        <w:t>.7</w:t>
      </w:r>
      <w:r w:rsidRPr="007C60C2">
        <w:rPr>
          <w:rFonts w:ascii="Arial Black" w:hAnsi="Arial Black"/>
        </w:rPr>
        <w:t>стр</w:t>
      </w:r>
    </w:p>
    <w:p w:rsidR="006500F9" w:rsidRPr="007C60C2" w:rsidRDefault="005A7D4C">
      <w:pPr>
        <w:numPr>
          <w:ilvl w:val="1"/>
          <w:numId w:val="4"/>
        </w:numPr>
        <w:rPr>
          <w:rFonts w:ascii="Arial Black" w:hAnsi="Arial Black"/>
        </w:rPr>
      </w:pPr>
      <w:r w:rsidRPr="007C60C2">
        <w:rPr>
          <w:rFonts w:ascii="Arial Black" w:hAnsi="Arial Black"/>
        </w:rPr>
        <w:t>Величины в алгоритмах. Описание</w:t>
      </w:r>
      <w:r w:rsidR="00E44614" w:rsidRPr="007C60C2">
        <w:rPr>
          <w:rFonts w:ascii="Arial Black" w:hAnsi="Arial Black"/>
        </w:rPr>
        <w:t xml:space="preserve"> переменных</w:t>
      </w:r>
      <w:r w:rsidR="00EF7461">
        <w:rPr>
          <w:rFonts w:ascii="Arial Black" w:hAnsi="Arial Black"/>
        </w:rPr>
        <w:t xml:space="preserve">. </w:t>
      </w:r>
      <w:r w:rsidR="00E44614" w:rsidRPr="007C60C2">
        <w:rPr>
          <w:rFonts w:ascii="Arial Black" w:hAnsi="Arial Black"/>
        </w:rPr>
        <w:t>..............8</w:t>
      </w:r>
      <w:r w:rsidRPr="007C60C2">
        <w:rPr>
          <w:rFonts w:ascii="Arial Black" w:hAnsi="Arial Black"/>
        </w:rPr>
        <w:t>стр</w:t>
      </w:r>
    </w:p>
    <w:p w:rsidR="006500F9" w:rsidRPr="007C60C2" w:rsidRDefault="005A7D4C">
      <w:pPr>
        <w:numPr>
          <w:ilvl w:val="0"/>
          <w:numId w:val="4"/>
        </w:numPr>
        <w:rPr>
          <w:rFonts w:ascii="Arial Black" w:hAnsi="Arial Black"/>
        </w:rPr>
      </w:pPr>
      <w:r w:rsidRPr="007C60C2">
        <w:rPr>
          <w:rFonts w:ascii="Arial Black" w:hAnsi="Arial Black"/>
        </w:rPr>
        <w:t>Заключение</w:t>
      </w:r>
      <w:r w:rsidR="00EF7461">
        <w:rPr>
          <w:rFonts w:ascii="Arial Black" w:hAnsi="Arial Black"/>
        </w:rPr>
        <w:t xml:space="preserve">. </w:t>
      </w:r>
      <w:r w:rsidR="00E44614" w:rsidRPr="007C60C2">
        <w:rPr>
          <w:rFonts w:ascii="Arial Black" w:hAnsi="Arial Black"/>
        </w:rPr>
        <w:t>....................................................................................11стр</w:t>
      </w:r>
    </w:p>
    <w:p w:rsidR="006500F9" w:rsidRPr="007C60C2" w:rsidRDefault="005A7D4C">
      <w:pPr>
        <w:numPr>
          <w:ilvl w:val="0"/>
          <w:numId w:val="4"/>
        </w:numPr>
        <w:rPr>
          <w:rFonts w:ascii="Arial Black" w:hAnsi="Arial Black"/>
        </w:rPr>
      </w:pPr>
      <w:r w:rsidRPr="007C60C2">
        <w:rPr>
          <w:rFonts w:ascii="Arial Black" w:hAnsi="Arial Black"/>
        </w:rPr>
        <w:t>Список литературных источников</w:t>
      </w:r>
      <w:r w:rsidR="00EF7461">
        <w:rPr>
          <w:rFonts w:ascii="Arial Black" w:hAnsi="Arial Black"/>
        </w:rPr>
        <w:t xml:space="preserve">. </w:t>
      </w:r>
      <w:r w:rsidR="00E44614" w:rsidRPr="007C60C2">
        <w:rPr>
          <w:rFonts w:ascii="Arial Black" w:hAnsi="Arial Black"/>
        </w:rPr>
        <w:t xml:space="preserve"> ……………</w:t>
      </w:r>
      <w:r w:rsidR="00EF7461">
        <w:rPr>
          <w:rFonts w:ascii="Arial Black" w:hAnsi="Arial Black"/>
        </w:rPr>
        <w:t>..</w:t>
      </w:r>
      <w:r w:rsidR="00E44614" w:rsidRPr="007C60C2">
        <w:rPr>
          <w:rFonts w:ascii="Arial Black" w:hAnsi="Arial Black"/>
        </w:rPr>
        <w:t>……………..............12стр</w:t>
      </w:r>
    </w:p>
    <w:p w:rsidR="006500F9" w:rsidRPr="007C60C2" w:rsidRDefault="005A7D4C">
      <w:pPr>
        <w:numPr>
          <w:ilvl w:val="0"/>
          <w:numId w:val="4"/>
        </w:numPr>
        <w:rPr>
          <w:rFonts w:ascii="Arial Black" w:hAnsi="Arial Black"/>
        </w:rPr>
      </w:pPr>
      <w:r w:rsidRPr="007C60C2">
        <w:rPr>
          <w:rFonts w:ascii="Arial Black" w:hAnsi="Arial Black"/>
        </w:rPr>
        <w:t>Приложение</w:t>
      </w:r>
      <w:r w:rsidR="00EF7461">
        <w:rPr>
          <w:rFonts w:ascii="Arial Black" w:hAnsi="Arial Black"/>
        </w:rPr>
        <w:t>. …………...</w:t>
      </w:r>
      <w:r w:rsidR="00E44614" w:rsidRPr="007C60C2">
        <w:rPr>
          <w:rFonts w:ascii="Arial Black" w:hAnsi="Arial Black"/>
        </w:rPr>
        <w:t>…………………………………………………………..13стр</w:t>
      </w: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6500F9">
      <w:pPr>
        <w:rPr>
          <w:rFonts w:ascii="Arial Black" w:hAnsi="Arial Black"/>
          <w:sz w:val="18"/>
          <w:szCs w:val="18"/>
        </w:rPr>
      </w:pPr>
    </w:p>
    <w:p w:rsidR="006500F9" w:rsidRPr="007C60C2" w:rsidRDefault="005A7D4C">
      <w:pPr>
        <w:rPr>
          <w:rFonts w:ascii="Arial Black" w:hAnsi="Arial Black"/>
          <w:b/>
          <w:bCs/>
        </w:rPr>
      </w:pPr>
      <w:r w:rsidRPr="007C60C2">
        <w:rPr>
          <w:rFonts w:ascii="Arial Black" w:hAnsi="Arial Black"/>
          <w:b/>
          <w:bCs/>
        </w:rPr>
        <w:lastRenderedPageBreak/>
        <w:t xml:space="preserve">Актуальность: </w:t>
      </w:r>
    </w:p>
    <w:p w:rsidR="0046038A" w:rsidRDefault="0046038A" w:rsidP="007D524A">
      <w:pPr>
        <w:spacing w:line="100" w:lineRule="atLeast"/>
        <w:ind w:firstLine="708"/>
        <w:rPr>
          <w:rFonts w:ascii="Arial Black" w:hAnsi="Arial Black"/>
          <w:szCs w:val="18"/>
        </w:rPr>
      </w:pPr>
      <w:r w:rsidRPr="007C60C2">
        <w:rPr>
          <w:rFonts w:ascii="Arial Black" w:hAnsi="Arial Black"/>
          <w:szCs w:val="18"/>
        </w:rPr>
        <w:t>Информационные технологии занимают все более значимую роль в человеческом обществе. Они проникли во все сферы деятельности</w:t>
      </w:r>
      <w:r w:rsidR="00EF7461">
        <w:rPr>
          <w:rFonts w:ascii="Arial Black" w:hAnsi="Arial Black"/>
          <w:szCs w:val="18"/>
        </w:rPr>
        <w:t>, для упрощения и системизации работы человека.</w:t>
      </w:r>
    </w:p>
    <w:p w:rsidR="00EF7461" w:rsidRPr="007D524A" w:rsidRDefault="007D524A" w:rsidP="007D524A">
      <w:pPr>
        <w:spacing w:line="100" w:lineRule="atLeast"/>
        <w:ind w:firstLine="708"/>
        <w:rPr>
          <w:rFonts w:ascii="Arial Black" w:hAnsi="Arial Black"/>
          <w:sz w:val="28"/>
        </w:rPr>
      </w:pPr>
      <w:r>
        <w:rPr>
          <w:rFonts w:ascii="Arial Black" w:hAnsi="Arial Black"/>
          <w:szCs w:val="18"/>
        </w:rPr>
        <w:t xml:space="preserve">Программирование предполагает собой такое представление, что для многих людей не обладает совершенно никаким практическим значением. </w:t>
      </w:r>
      <w:r w:rsidRPr="00EF7461">
        <w:rPr>
          <w:rFonts w:ascii="Arial Black" w:hAnsi="Arial Black"/>
          <w:szCs w:val="18"/>
        </w:rPr>
        <w:t>Безусловно, почти любой индивид знаком с данным термином, однако при этом некоторы</w:t>
      </w:r>
      <w:r>
        <w:rPr>
          <w:rFonts w:ascii="Arial Black" w:hAnsi="Arial Black"/>
          <w:szCs w:val="18"/>
        </w:rPr>
        <w:t>е</w:t>
      </w:r>
      <w:r w:rsidRPr="00EF7461">
        <w:rPr>
          <w:rFonts w:ascii="Arial Black" w:hAnsi="Arial Black"/>
          <w:szCs w:val="18"/>
        </w:rPr>
        <w:t> даже далеко не представляют для себя, чем оно является</w:t>
      </w:r>
      <w:r>
        <w:rPr>
          <w:rFonts w:ascii="Arial Black" w:hAnsi="Arial Black"/>
          <w:szCs w:val="18"/>
        </w:rPr>
        <w:t xml:space="preserve"> на самом деле.</w:t>
      </w:r>
    </w:p>
    <w:p w:rsidR="006500F9" w:rsidRPr="007C60C2" w:rsidRDefault="005A7D4C" w:rsidP="007D524A">
      <w:pPr>
        <w:spacing w:line="100" w:lineRule="atLeast"/>
        <w:ind w:firstLine="708"/>
        <w:rPr>
          <w:rFonts w:ascii="Arial Black" w:hAnsi="Arial Black"/>
        </w:rPr>
      </w:pPr>
      <w:r w:rsidRPr="007C60C2">
        <w:rPr>
          <w:rFonts w:ascii="Arial Black" w:hAnsi="Arial Black"/>
        </w:rPr>
        <w:t xml:space="preserve">В наш информационный век профессия программиста является не только популярной, но и очень востребованной. Само название профессии происходит от слова «программа», оно здесь ключевое. Мы, как и многие современные школьники, тоже мечтаем быть программистами. Работа любого программиста начинается с написания первой простейшей программы.  Создавать свои программы, и быть с компьютером на «ты», что может быть интереснее. Но так ли проста работа программиста, легко ли писать программы? Попробуем с этим разобраться. </w:t>
      </w:r>
    </w:p>
    <w:p w:rsidR="006500F9" w:rsidRPr="007C60C2" w:rsidRDefault="005A7D4C">
      <w:pPr>
        <w:spacing w:line="100" w:lineRule="atLeast"/>
        <w:rPr>
          <w:rFonts w:ascii="Arial Black" w:hAnsi="Arial Black"/>
          <w:b/>
          <w:bCs/>
        </w:rPr>
      </w:pPr>
      <w:r w:rsidRPr="007C60C2">
        <w:rPr>
          <w:rFonts w:ascii="Arial Black" w:hAnsi="Arial Black"/>
          <w:b/>
          <w:bCs/>
        </w:rPr>
        <w:t xml:space="preserve">Проблема: </w:t>
      </w:r>
      <w:r w:rsidRPr="007C60C2">
        <w:rPr>
          <w:rFonts w:ascii="Arial Black" w:hAnsi="Arial Black"/>
        </w:rPr>
        <w:t>Можно ли простейшие алгебраические задачи решить средствами программирования?</w:t>
      </w:r>
    </w:p>
    <w:p w:rsidR="006500F9" w:rsidRPr="007C60C2" w:rsidRDefault="005A7D4C">
      <w:pPr>
        <w:spacing w:line="100" w:lineRule="atLeast"/>
        <w:rPr>
          <w:rFonts w:ascii="Arial Black" w:hAnsi="Arial Black"/>
          <w:b/>
          <w:bCs/>
        </w:rPr>
      </w:pPr>
      <w:r w:rsidRPr="007C60C2">
        <w:rPr>
          <w:rFonts w:ascii="Arial Black" w:hAnsi="Arial Black"/>
          <w:b/>
          <w:bCs/>
        </w:rPr>
        <w:t xml:space="preserve">Цель:  </w:t>
      </w:r>
      <w:r w:rsidRPr="007C60C2">
        <w:rPr>
          <w:rFonts w:ascii="Arial Black" w:hAnsi="Arial Black"/>
        </w:rPr>
        <w:t>научиться решать простейшие математические задачи в системе программирования Кумир; составить электронный сборник заданий для 5-6 класса.</w:t>
      </w: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7D524A" w:rsidRDefault="007D524A">
      <w:pPr>
        <w:rPr>
          <w:rFonts w:ascii="Arial Black" w:hAnsi="Arial Black"/>
          <w:b/>
          <w:bCs/>
        </w:rPr>
      </w:pPr>
    </w:p>
    <w:p w:rsidR="006500F9" w:rsidRPr="007C60C2" w:rsidRDefault="005A7D4C">
      <w:pPr>
        <w:rPr>
          <w:rFonts w:ascii="Arial Black" w:hAnsi="Arial Black"/>
        </w:rPr>
      </w:pPr>
      <w:r w:rsidRPr="007C60C2">
        <w:rPr>
          <w:rFonts w:ascii="Arial Black" w:hAnsi="Arial Black"/>
          <w:b/>
          <w:bCs/>
        </w:rPr>
        <w:lastRenderedPageBreak/>
        <w:t>Задачи:</w:t>
      </w:r>
    </w:p>
    <w:p w:rsidR="006500F9" w:rsidRPr="007C60C2" w:rsidRDefault="005A7D4C">
      <w:pPr>
        <w:pStyle w:val="14"/>
        <w:numPr>
          <w:ilvl w:val="0"/>
          <w:numId w:val="5"/>
        </w:numPr>
        <w:spacing w:line="100" w:lineRule="atLeast"/>
        <w:rPr>
          <w:rFonts w:ascii="Arial Black" w:hAnsi="Arial Black"/>
        </w:rPr>
      </w:pPr>
      <w:r w:rsidRPr="007C60C2">
        <w:rPr>
          <w:rFonts w:ascii="Arial Black" w:hAnsi="Arial Black"/>
        </w:rPr>
        <w:t>Изучить систему команд Кумира;</w:t>
      </w:r>
    </w:p>
    <w:p w:rsidR="006500F9" w:rsidRPr="007C60C2" w:rsidRDefault="005A7D4C">
      <w:pPr>
        <w:pStyle w:val="14"/>
        <w:numPr>
          <w:ilvl w:val="0"/>
          <w:numId w:val="5"/>
        </w:numPr>
        <w:spacing w:line="100" w:lineRule="atLeast"/>
        <w:rPr>
          <w:rFonts w:ascii="Arial Black" w:hAnsi="Arial Black"/>
        </w:rPr>
      </w:pPr>
      <w:r w:rsidRPr="007C60C2">
        <w:rPr>
          <w:rFonts w:ascii="Arial Black" w:hAnsi="Arial Black"/>
        </w:rPr>
        <w:t>Рассмотреть способы решения  задач с использованием разных типов алгоритма (линейный, ветвление, циклический)</w:t>
      </w:r>
    </w:p>
    <w:p w:rsidR="006500F9" w:rsidRPr="007C60C2" w:rsidRDefault="005A7D4C">
      <w:pPr>
        <w:pStyle w:val="14"/>
        <w:numPr>
          <w:ilvl w:val="0"/>
          <w:numId w:val="5"/>
        </w:numPr>
        <w:spacing w:line="100" w:lineRule="atLeast"/>
        <w:rPr>
          <w:rFonts w:ascii="Arial Black" w:hAnsi="Arial Black"/>
        </w:rPr>
      </w:pPr>
      <w:r w:rsidRPr="007C60C2">
        <w:rPr>
          <w:rFonts w:ascii="Arial Black" w:hAnsi="Arial Black"/>
        </w:rPr>
        <w:t xml:space="preserve">Составить подборку </w:t>
      </w:r>
      <w:r w:rsidR="007D524A">
        <w:rPr>
          <w:rFonts w:ascii="Arial Black" w:hAnsi="Arial Black"/>
        </w:rPr>
        <w:t xml:space="preserve">решения </w:t>
      </w:r>
      <w:r w:rsidRPr="007C60C2">
        <w:rPr>
          <w:rFonts w:ascii="Arial Black" w:hAnsi="Arial Black"/>
        </w:rPr>
        <w:t>задач по математике 5-6 класса, которые можно решить в системе Кумир</w:t>
      </w:r>
      <w:r w:rsidR="007D524A">
        <w:rPr>
          <w:rFonts w:ascii="Arial Black" w:hAnsi="Arial Black"/>
        </w:rPr>
        <w:t>.</w:t>
      </w:r>
    </w:p>
    <w:p w:rsidR="006500F9" w:rsidRPr="007C60C2" w:rsidRDefault="005A7D4C">
      <w:pPr>
        <w:pStyle w:val="14"/>
        <w:numPr>
          <w:ilvl w:val="0"/>
          <w:numId w:val="5"/>
        </w:numPr>
        <w:spacing w:line="100" w:lineRule="atLeast"/>
        <w:rPr>
          <w:rFonts w:ascii="Arial Black" w:hAnsi="Arial Black"/>
          <w:b/>
          <w:bCs/>
        </w:rPr>
      </w:pPr>
      <w:r w:rsidRPr="007C60C2">
        <w:rPr>
          <w:rFonts w:ascii="Arial Black" w:hAnsi="Arial Black"/>
        </w:rPr>
        <w:t>Решить задачи в системе программирования Кумир</w:t>
      </w:r>
      <w:r w:rsidR="007D524A">
        <w:rPr>
          <w:rFonts w:ascii="Arial Black" w:hAnsi="Arial Black"/>
        </w:rPr>
        <w:t>.</w:t>
      </w:r>
    </w:p>
    <w:p w:rsidR="006500F9" w:rsidRPr="007C60C2" w:rsidRDefault="005A7D4C">
      <w:pPr>
        <w:pStyle w:val="a0"/>
        <w:spacing w:after="0"/>
        <w:rPr>
          <w:rFonts w:ascii="Arial Black" w:hAnsi="Arial Black"/>
          <w:b/>
          <w:bCs/>
        </w:rPr>
      </w:pPr>
      <w:r w:rsidRPr="007C60C2">
        <w:rPr>
          <w:rFonts w:ascii="Arial Black" w:hAnsi="Arial Black"/>
          <w:b/>
          <w:bCs/>
        </w:rPr>
        <w:t>Методы исследования:</w:t>
      </w:r>
      <w:r w:rsidRPr="007C60C2">
        <w:rPr>
          <w:rFonts w:ascii="Arial Black" w:hAnsi="Arial Black"/>
        </w:rPr>
        <w:t> изучение теории по выбранной теме, анализ литературы, практическое применение.  </w:t>
      </w:r>
    </w:p>
    <w:p w:rsidR="006500F9" w:rsidRPr="007C60C2" w:rsidRDefault="005A7D4C">
      <w:pPr>
        <w:pStyle w:val="a0"/>
        <w:spacing w:after="0"/>
        <w:rPr>
          <w:rFonts w:ascii="Arial Black" w:hAnsi="Arial Black"/>
        </w:rPr>
      </w:pPr>
      <w:r w:rsidRPr="007C60C2">
        <w:rPr>
          <w:rFonts w:ascii="Arial Black" w:hAnsi="Arial Black"/>
          <w:b/>
          <w:bCs/>
        </w:rPr>
        <w:t>Материалы и ресурсы:</w:t>
      </w:r>
      <w:r w:rsidRPr="007C60C2">
        <w:rPr>
          <w:rFonts w:ascii="Arial Black" w:hAnsi="Arial Black"/>
        </w:rPr>
        <w:t> ватман, бумага формата А4, клей, карандаши. </w:t>
      </w:r>
    </w:p>
    <w:p w:rsidR="006500F9" w:rsidRPr="007C60C2" w:rsidRDefault="005A7D4C">
      <w:pPr>
        <w:pStyle w:val="a0"/>
        <w:spacing w:after="0"/>
        <w:rPr>
          <w:rFonts w:ascii="Arial Black" w:hAnsi="Arial Black"/>
          <w:b/>
          <w:bCs/>
        </w:rPr>
      </w:pPr>
      <w:r w:rsidRPr="007C60C2">
        <w:rPr>
          <w:rFonts w:ascii="Arial Black" w:hAnsi="Arial Black"/>
        </w:rPr>
        <w:t>Программные средства: веб-браузер, текстовый процессор </w:t>
      </w:r>
      <w:proofErr w:type="spellStart"/>
      <w:r w:rsidRPr="007C60C2">
        <w:rPr>
          <w:rFonts w:ascii="Arial Black" w:hAnsi="Arial Black"/>
        </w:rPr>
        <w:t>OpenOfficeWritter</w:t>
      </w:r>
      <w:proofErr w:type="spellEnd"/>
      <w:r w:rsidRPr="007C60C2">
        <w:rPr>
          <w:rFonts w:ascii="Arial Black" w:hAnsi="Arial Black"/>
        </w:rPr>
        <w:t>, презентация. </w:t>
      </w:r>
    </w:p>
    <w:p w:rsidR="006500F9" w:rsidRPr="007C60C2" w:rsidRDefault="005A7D4C">
      <w:pPr>
        <w:pStyle w:val="a0"/>
        <w:spacing w:after="0"/>
        <w:rPr>
          <w:rFonts w:ascii="Arial Black" w:hAnsi="Arial Black"/>
          <w:b/>
          <w:bCs/>
        </w:rPr>
      </w:pPr>
      <w:r w:rsidRPr="007C60C2">
        <w:rPr>
          <w:rFonts w:ascii="Arial Black" w:hAnsi="Arial Black"/>
          <w:b/>
          <w:bCs/>
        </w:rPr>
        <w:t>Этапы работы над проектом</w:t>
      </w:r>
      <w:r w:rsidRPr="007C60C2">
        <w:rPr>
          <w:rFonts w:ascii="Arial Black" w:hAnsi="Arial Black"/>
        </w:rPr>
        <w:t> </w:t>
      </w:r>
    </w:p>
    <w:p w:rsidR="006500F9" w:rsidRPr="007C60C2" w:rsidRDefault="005A7D4C">
      <w:pPr>
        <w:pStyle w:val="a0"/>
        <w:spacing w:after="0"/>
        <w:rPr>
          <w:rFonts w:ascii="Arial Black" w:hAnsi="Arial Black"/>
        </w:rPr>
      </w:pPr>
      <w:r w:rsidRPr="007C60C2">
        <w:rPr>
          <w:rFonts w:ascii="Arial Black" w:hAnsi="Arial Black"/>
          <w:b/>
          <w:bCs/>
        </w:rPr>
        <w:t>Подготовительный:</w:t>
      </w:r>
      <w:r w:rsidRPr="007C60C2">
        <w:rPr>
          <w:rFonts w:ascii="Arial Black" w:hAnsi="Arial Black"/>
        </w:rPr>
        <w:t> </w:t>
      </w:r>
    </w:p>
    <w:p w:rsidR="006500F9" w:rsidRPr="007C60C2" w:rsidRDefault="005A7D4C">
      <w:pPr>
        <w:pStyle w:val="a0"/>
        <w:spacing w:after="0"/>
        <w:rPr>
          <w:rFonts w:ascii="Arial Black" w:hAnsi="Arial Black"/>
        </w:rPr>
      </w:pPr>
      <w:r w:rsidRPr="007C60C2">
        <w:rPr>
          <w:rFonts w:ascii="Arial Black" w:hAnsi="Arial Black"/>
        </w:rPr>
        <w:t>- определение темы проекта; </w:t>
      </w:r>
    </w:p>
    <w:p w:rsidR="006500F9" w:rsidRPr="007C60C2" w:rsidRDefault="005A7D4C">
      <w:pPr>
        <w:pStyle w:val="a0"/>
        <w:spacing w:after="0"/>
        <w:rPr>
          <w:rFonts w:ascii="Arial Black" w:hAnsi="Arial Black"/>
        </w:rPr>
      </w:pPr>
      <w:r w:rsidRPr="007C60C2">
        <w:rPr>
          <w:rFonts w:ascii="Arial Black" w:hAnsi="Arial Black"/>
        </w:rPr>
        <w:t>- уточнение цели и задач; </w:t>
      </w:r>
    </w:p>
    <w:p w:rsidR="006500F9" w:rsidRPr="007C60C2" w:rsidRDefault="005A7D4C">
      <w:pPr>
        <w:pStyle w:val="a0"/>
        <w:spacing w:after="0"/>
        <w:rPr>
          <w:rFonts w:ascii="Arial Black" w:hAnsi="Arial Black"/>
          <w:b/>
          <w:bCs/>
        </w:rPr>
      </w:pPr>
      <w:r w:rsidRPr="007C60C2">
        <w:rPr>
          <w:rFonts w:ascii="Arial Black" w:hAnsi="Arial Black"/>
        </w:rPr>
        <w:t>- определение источников информации. </w:t>
      </w:r>
    </w:p>
    <w:p w:rsidR="006500F9" w:rsidRPr="007C60C2" w:rsidRDefault="005A7D4C">
      <w:pPr>
        <w:pStyle w:val="a0"/>
        <w:spacing w:after="0"/>
        <w:rPr>
          <w:rFonts w:ascii="Arial Black" w:hAnsi="Arial Black"/>
        </w:rPr>
      </w:pPr>
      <w:r w:rsidRPr="007C60C2">
        <w:rPr>
          <w:rFonts w:ascii="Arial Black" w:hAnsi="Arial Black"/>
          <w:b/>
          <w:bCs/>
        </w:rPr>
        <w:t>Основной этап:</w:t>
      </w:r>
      <w:r w:rsidRPr="007C60C2">
        <w:rPr>
          <w:rFonts w:ascii="Arial Black" w:hAnsi="Arial Black"/>
        </w:rPr>
        <w:t> </w:t>
      </w:r>
    </w:p>
    <w:p w:rsidR="006500F9" w:rsidRPr="007C60C2" w:rsidRDefault="005A7D4C">
      <w:pPr>
        <w:pStyle w:val="a0"/>
        <w:spacing w:after="0"/>
        <w:rPr>
          <w:rFonts w:ascii="Arial Black" w:hAnsi="Arial Black"/>
        </w:rPr>
      </w:pPr>
      <w:r w:rsidRPr="007C60C2">
        <w:rPr>
          <w:rFonts w:ascii="Arial Black" w:hAnsi="Arial Black"/>
        </w:rPr>
        <w:t>- распределение обязанностей в группе </w:t>
      </w:r>
    </w:p>
    <w:p w:rsidR="006500F9" w:rsidRPr="007C60C2" w:rsidRDefault="005A7D4C">
      <w:pPr>
        <w:pStyle w:val="a0"/>
        <w:spacing w:after="0"/>
        <w:rPr>
          <w:rFonts w:ascii="Arial Black" w:hAnsi="Arial Black"/>
        </w:rPr>
      </w:pPr>
      <w:r w:rsidRPr="007C60C2">
        <w:rPr>
          <w:rFonts w:ascii="Arial Black" w:hAnsi="Arial Black"/>
        </w:rPr>
        <w:t>- определение шагов действий для каждого участника группы </w:t>
      </w:r>
    </w:p>
    <w:p w:rsidR="006500F9" w:rsidRPr="007C60C2" w:rsidRDefault="005A7D4C">
      <w:pPr>
        <w:pStyle w:val="a0"/>
        <w:spacing w:after="0"/>
        <w:rPr>
          <w:rFonts w:ascii="Arial Black" w:hAnsi="Arial Black"/>
        </w:rPr>
      </w:pPr>
      <w:r w:rsidRPr="007C60C2">
        <w:rPr>
          <w:rFonts w:ascii="Arial Black" w:hAnsi="Arial Black"/>
        </w:rPr>
        <w:t>- высказывание возможных путей разрешения спорных вопросов, обсуждения спорных вопросов; </w:t>
      </w:r>
    </w:p>
    <w:p w:rsidR="006500F9" w:rsidRPr="007C60C2" w:rsidRDefault="005A7D4C">
      <w:pPr>
        <w:pStyle w:val="a0"/>
        <w:spacing w:after="0"/>
        <w:rPr>
          <w:rFonts w:ascii="Arial Black" w:hAnsi="Arial Black"/>
          <w:b/>
          <w:bCs/>
        </w:rPr>
      </w:pPr>
      <w:r w:rsidRPr="007C60C2">
        <w:rPr>
          <w:rFonts w:ascii="Arial Black" w:hAnsi="Arial Black"/>
        </w:rPr>
        <w:t>- поиск и сбор информации каждым участником проекта с помощью литературы, средств массовой информации, сети интернета, собственного опыта и исследования. </w:t>
      </w:r>
    </w:p>
    <w:p w:rsidR="006500F9" w:rsidRPr="007C60C2" w:rsidRDefault="005A7D4C">
      <w:pPr>
        <w:pStyle w:val="a0"/>
        <w:spacing w:after="0"/>
        <w:rPr>
          <w:rFonts w:ascii="Arial Black" w:hAnsi="Arial Black"/>
        </w:rPr>
      </w:pPr>
      <w:r w:rsidRPr="007C60C2">
        <w:rPr>
          <w:rFonts w:ascii="Arial Black" w:hAnsi="Arial Black"/>
          <w:b/>
          <w:bCs/>
        </w:rPr>
        <w:t>Заключительный:</w:t>
      </w:r>
      <w:r w:rsidRPr="007C60C2">
        <w:rPr>
          <w:rFonts w:ascii="Arial Black" w:hAnsi="Arial Black"/>
        </w:rPr>
        <w:t> </w:t>
      </w:r>
    </w:p>
    <w:p w:rsidR="006500F9" w:rsidRPr="007C60C2" w:rsidRDefault="005A7D4C">
      <w:pPr>
        <w:pStyle w:val="a0"/>
        <w:spacing w:after="0"/>
        <w:rPr>
          <w:rFonts w:ascii="Arial Black" w:hAnsi="Arial Black"/>
        </w:rPr>
      </w:pPr>
      <w:r w:rsidRPr="007C60C2">
        <w:rPr>
          <w:rFonts w:ascii="Arial Black" w:hAnsi="Arial Black"/>
        </w:rPr>
        <w:t>- анализ полученной информации и её систематизации </w:t>
      </w:r>
    </w:p>
    <w:p w:rsidR="006500F9" w:rsidRPr="007C60C2" w:rsidRDefault="005A7D4C">
      <w:pPr>
        <w:pStyle w:val="a0"/>
        <w:spacing w:after="0"/>
        <w:rPr>
          <w:rFonts w:ascii="Arial Black" w:hAnsi="Arial Black"/>
        </w:rPr>
      </w:pPr>
      <w:r w:rsidRPr="007C60C2">
        <w:rPr>
          <w:rFonts w:ascii="Arial Black" w:hAnsi="Arial Black"/>
        </w:rPr>
        <w:t>- подведение выводов; </w:t>
      </w:r>
    </w:p>
    <w:p w:rsidR="006500F9" w:rsidRPr="007C60C2" w:rsidRDefault="005A7D4C">
      <w:pPr>
        <w:pStyle w:val="a0"/>
        <w:spacing w:after="0"/>
        <w:rPr>
          <w:rFonts w:ascii="Arial Black" w:hAnsi="Arial Black"/>
        </w:rPr>
      </w:pPr>
      <w:r w:rsidRPr="007C60C2">
        <w:rPr>
          <w:rFonts w:ascii="Arial Black" w:hAnsi="Arial Black"/>
        </w:rPr>
        <w:t>- защита проекта</w:t>
      </w:r>
      <w:r w:rsidR="00E1785A">
        <w:rPr>
          <w:rFonts w:ascii="Arial Black" w:hAnsi="Arial Black"/>
        </w:rPr>
        <w:t>;</w:t>
      </w:r>
    </w:p>
    <w:p w:rsidR="006500F9" w:rsidRPr="007C60C2" w:rsidRDefault="005A7D4C">
      <w:pPr>
        <w:pStyle w:val="a0"/>
        <w:spacing w:after="0"/>
        <w:rPr>
          <w:rFonts w:ascii="Arial Black" w:hAnsi="Arial Black"/>
        </w:rPr>
      </w:pPr>
      <w:r w:rsidRPr="007C60C2">
        <w:rPr>
          <w:rFonts w:ascii="Arial Black" w:hAnsi="Arial Black"/>
        </w:rPr>
        <w:t>-обсуждение результатов работы</w:t>
      </w:r>
      <w:proofErr w:type="gramStart"/>
      <w:r w:rsidRPr="007C60C2">
        <w:rPr>
          <w:rFonts w:ascii="Arial Black" w:hAnsi="Arial Black"/>
        </w:rPr>
        <w:t> </w:t>
      </w:r>
      <w:r w:rsidR="00E1785A">
        <w:rPr>
          <w:rFonts w:ascii="Arial Black" w:hAnsi="Arial Black"/>
        </w:rPr>
        <w:t>.</w:t>
      </w:r>
      <w:proofErr w:type="gramEnd"/>
    </w:p>
    <w:p w:rsidR="006500F9" w:rsidRPr="007C60C2" w:rsidRDefault="005A7D4C">
      <w:pPr>
        <w:pStyle w:val="a0"/>
        <w:spacing w:after="0"/>
        <w:jc w:val="center"/>
        <w:rPr>
          <w:rFonts w:ascii="Arial Black" w:hAnsi="Arial Black"/>
          <w:b/>
          <w:bCs/>
        </w:rPr>
      </w:pPr>
      <w:r w:rsidRPr="007C60C2">
        <w:rPr>
          <w:rFonts w:ascii="Arial Black" w:hAnsi="Arial Black"/>
        </w:rPr>
        <w:t xml:space="preserve"> </w:t>
      </w:r>
      <w:r w:rsidRPr="007C60C2">
        <w:rPr>
          <w:rFonts w:ascii="Arial Black" w:hAnsi="Arial Black"/>
          <w:b/>
          <w:bCs/>
        </w:rPr>
        <w:t xml:space="preserve"> </w:t>
      </w:r>
    </w:p>
    <w:p w:rsidR="006500F9" w:rsidRPr="007C60C2" w:rsidRDefault="006500F9">
      <w:pPr>
        <w:pStyle w:val="a0"/>
        <w:spacing w:after="0"/>
        <w:jc w:val="center"/>
        <w:rPr>
          <w:rFonts w:ascii="Arial Black" w:hAnsi="Arial Black"/>
          <w:b/>
          <w:bCs/>
        </w:rPr>
      </w:pPr>
    </w:p>
    <w:p w:rsidR="006500F9" w:rsidRPr="007C60C2" w:rsidRDefault="006500F9">
      <w:pPr>
        <w:pStyle w:val="a0"/>
        <w:spacing w:after="0"/>
        <w:jc w:val="center"/>
        <w:rPr>
          <w:rFonts w:ascii="Arial Black" w:hAnsi="Arial Black"/>
          <w:b/>
          <w:bCs/>
        </w:rPr>
      </w:pPr>
    </w:p>
    <w:p w:rsidR="007D524A" w:rsidRDefault="007D524A">
      <w:pPr>
        <w:pStyle w:val="a0"/>
        <w:spacing w:after="0"/>
        <w:jc w:val="center"/>
        <w:rPr>
          <w:rFonts w:ascii="Arial Black" w:hAnsi="Arial Black"/>
          <w:b/>
          <w:bCs/>
        </w:rPr>
      </w:pPr>
    </w:p>
    <w:p w:rsidR="007D524A" w:rsidRDefault="007D524A">
      <w:pPr>
        <w:pStyle w:val="a0"/>
        <w:spacing w:after="0"/>
        <w:jc w:val="center"/>
        <w:rPr>
          <w:rFonts w:ascii="Arial Black" w:hAnsi="Arial Black"/>
          <w:b/>
          <w:bCs/>
        </w:rPr>
      </w:pPr>
    </w:p>
    <w:p w:rsidR="007D524A" w:rsidRDefault="007D524A">
      <w:pPr>
        <w:pStyle w:val="a0"/>
        <w:spacing w:after="0"/>
        <w:jc w:val="center"/>
        <w:rPr>
          <w:rFonts w:ascii="Arial Black" w:hAnsi="Arial Black"/>
          <w:b/>
          <w:bCs/>
        </w:rPr>
      </w:pPr>
    </w:p>
    <w:p w:rsidR="007D524A" w:rsidRDefault="007D524A">
      <w:pPr>
        <w:pStyle w:val="a0"/>
        <w:spacing w:after="0"/>
        <w:jc w:val="center"/>
        <w:rPr>
          <w:rFonts w:ascii="Arial Black" w:hAnsi="Arial Black"/>
          <w:b/>
          <w:bCs/>
        </w:rPr>
      </w:pPr>
    </w:p>
    <w:p w:rsidR="007D524A" w:rsidRDefault="007D524A">
      <w:pPr>
        <w:pStyle w:val="a0"/>
        <w:spacing w:after="0"/>
        <w:jc w:val="center"/>
        <w:rPr>
          <w:rFonts w:ascii="Arial Black" w:hAnsi="Arial Black"/>
          <w:b/>
          <w:bCs/>
        </w:rPr>
      </w:pPr>
    </w:p>
    <w:p w:rsidR="006500F9" w:rsidRPr="007C60C2" w:rsidRDefault="005A7D4C">
      <w:pPr>
        <w:pStyle w:val="a0"/>
        <w:spacing w:after="0"/>
        <w:jc w:val="center"/>
        <w:rPr>
          <w:rFonts w:ascii="Arial Black" w:hAnsi="Arial Black"/>
          <w:b/>
          <w:bCs/>
        </w:rPr>
      </w:pPr>
      <w:r w:rsidRPr="007C60C2">
        <w:rPr>
          <w:rFonts w:ascii="Arial Black" w:hAnsi="Arial Black"/>
          <w:b/>
          <w:bCs/>
        </w:rPr>
        <w:lastRenderedPageBreak/>
        <w:t>Основная часть</w:t>
      </w:r>
    </w:p>
    <w:p w:rsidR="006500F9" w:rsidRPr="007C60C2" w:rsidRDefault="005A7D4C">
      <w:pPr>
        <w:pStyle w:val="a0"/>
        <w:spacing w:after="0"/>
        <w:jc w:val="center"/>
        <w:rPr>
          <w:rFonts w:ascii="Arial Black" w:hAnsi="Arial Black"/>
          <w:color w:val="000000"/>
        </w:rPr>
      </w:pPr>
      <w:r w:rsidRPr="007C60C2">
        <w:rPr>
          <w:rFonts w:ascii="Arial Black" w:hAnsi="Arial Black"/>
          <w:b/>
          <w:bCs/>
        </w:rPr>
        <w:t>Изучаем алгоритмы</w:t>
      </w:r>
      <w:r w:rsidR="007D524A">
        <w:rPr>
          <w:rFonts w:ascii="Arial Black" w:hAnsi="Arial Black"/>
          <w:b/>
          <w:bCs/>
        </w:rPr>
        <w:t>.</w:t>
      </w:r>
    </w:p>
    <w:p w:rsidR="006500F9" w:rsidRPr="007C60C2" w:rsidRDefault="005A7D4C">
      <w:pPr>
        <w:pStyle w:val="2"/>
        <w:spacing w:before="0" w:after="0"/>
        <w:jc w:val="center"/>
        <w:rPr>
          <w:rFonts w:ascii="Arial Black" w:hAnsi="Arial Black" w:cs="Times New Roman"/>
          <w:color w:val="252525"/>
          <w:sz w:val="22"/>
          <w:szCs w:val="22"/>
        </w:rPr>
      </w:pPr>
      <w:bookmarkStart w:id="1" w:name=".D0.90.D0.BB.D0.B3.D0.BE.D1.80.D0.B8.D1."/>
      <w:bookmarkEnd w:id="1"/>
      <w:r w:rsidRPr="007C60C2">
        <w:rPr>
          <w:rFonts w:ascii="Arial Black" w:hAnsi="Arial Black" w:cs="Times New Roman"/>
          <w:bCs w:val="0"/>
          <w:color w:val="000000"/>
          <w:sz w:val="22"/>
          <w:szCs w:val="22"/>
        </w:rPr>
        <w:t>Алгоритмы и исполнители</w:t>
      </w:r>
      <w:r w:rsidR="007D524A">
        <w:rPr>
          <w:rFonts w:ascii="Arial Black" w:hAnsi="Arial Black" w:cs="Times New Roman"/>
          <w:bCs w:val="0"/>
          <w:color w:val="000000"/>
          <w:sz w:val="22"/>
          <w:szCs w:val="22"/>
        </w:rPr>
        <w:t>.</w:t>
      </w:r>
    </w:p>
    <w:p w:rsidR="0046038A" w:rsidRPr="007C60C2" w:rsidRDefault="0046038A" w:rsidP="0046038A">
      <w:pPr>
        <w:pStyle w:val="a0"/>
        <w:rPr>
          <w:rFonts w:ascii="Arial Black" w:hAnsi="Arial Black"/>
          <w:color w:val="252525"/>
          <w:sz w:val="28"/>
        </w:rPr>
      </w:pPr>
      <w:r w:rsidRPr="007C60C2">
        <w:rPr>
          <w:rFonts w:ascii="Arial Black" w:hAnsi="Arial Black"/>
          <w:color w:val="252525"/>
          <w:szCs w:val="18"/>
        </w:rPr>
        <w:t>Программистов готовят во множестве высших учебных заведений. Хотя в этой сфере успешно работает и множество специалистов с другим образованием, а иногда даже вообще без высшего образования.</w:t>
      </w:r>
    </w:p>
    <w:p w:rsidR="0046038A" w:rsidRPr="007C60C2" w:rsidRDefault="0046038A" w:rsidP="0046038A">
      <w:pPr>
        <w:pStyle w:val="a0"/>
        <w:rPr>
          <w:rFonts w:ascii="Arial Black" w:hAnsi="Arial Black"/>
          <w:color w:val="252525"/>
          <w:sz w:val="28"/>
        </w:rPr>
      </w:pPr>
      <w:r w:rsidRPr="007C60C2">
        <w:rPr>
          <w:rFonts w:ascii="Arial Black" w:hAnsi="Arial Black"/>
          <w:color w:val="252525"/>
          <w:szCs w:val="18"/>
        </w:rPr>
        <w:t>Много хороших программистов — самоучки.</w:t>
      </w:r>
    </w:p>
    <w:p w:rsidR="0046038A" w:rsidRPr="007C60C2" w:rsidRDefault="0046038A" w:rsidP="0046038A">
      <w:pPr>
        <w:pStyle w:val="a0"/>
        <w:rPr>
          <w:rFonts w:ascii="Arial Black" w:hAnsi="Arial Black"/>
          <w:color w:val="252525"/>
          <w:sz w:val="28"/>
        </w:rPr>
      </w:pPr>
      <w:r w:rsidRPr="007C60C2">
        <w:rPr>
          <w:rFonts w:ascii="Arial Black" w:hAnsi="Arial Black"/>
          <w:color w:val="252525"/>
          <w:szCs w:val="18"/>
        </w:rPr>
        <w:t>Самым важным в процессе обучения является не столько прослушивание лекций, сколько решение задач и участие в различных учебных проектах. Будущему программисту важно научиться думать, находить верные решения, «шевелить мозгами». Информационные технологии развиваются очень быстро, поэтому для таких специалистов необходимы навыки самообразования, чтобы после получения основного диплома идти в ногу со временем и не терять квалификации. Специалисту в этой области нужно знать языки программирования, уметь создавать веб-страницы, владеть иностранным языком (английским как минимум) и постоянно совершенствовать свои знания, так как через несколько лет он может оказаться не удел. Не все программисты создают сайты. Есть те, которые разрабатывают программы специально для работы конкретного предприятия (прикладные программисты).</w:t>
      </w:r>
    </w:p>
    <w:p w:rsidR="0046038A" w:rsidRPr="007C60C2" w:rsidRDefault="0046038A" w:rsidP="0046038A">
      <w:pPr>
        <w:pStyle w:val="a0"/>
        <w:rPr>
          <w:rFonts w:ascii="Arial Black" w:hAnsi="Arial Black"/>
          <w:color w:val="252525"/>
          <w:szCs w:val="18"/>
        </w:rPr>
      </w:pPr>
      <w:r w:rsidRPr="007C60C2">
        <w:rPr>
          <w:rFonts w:ascii="Arial Black" w:hAnsi="Arial Black"/>
          <w:color w:val="252525"/>
          <w:szCs w:val="18"/>
        </w:rPr>
        <w:t xml:space="preserve"> Нынешнее программирование многогранно и используется в таких важных сферах как строительство, бизнес и экономика, медицина, биология и физика. Большой процент физического труда в промышленности заменен на машинный и роботизированный труд, который управляется посредством программного обеспечения, что обеспечивает существенный прирост скорости, точности операций и эффективности производства. Такое богатство разнообразия применений обеспечивается солидным выбором языков программирования, у каждого из которых есть свои плюсы и минусы.</w:t>
      </w:r>
    </w:p>
    <w:p w:rsidR="006500F9" w:rsidRPr="007C60C2" w:rsidRDefault="005A7D4C" w:rsidP="0046038A">
      <w:pPr>
        <w:pStyle w:val="a0"/>
        <w:rPr>
          <w:rFonts w:ascii="Arial Black" w:hAnsi="Arial Black"/>
          <w:color w:val="252525"/>
        </w:rPr>
      </w:pPr>
      <w:r w:rsidRPr="007C60C2">
        <w:rPr>
          <w:rFonts w:ascii="Arial Black" w:hAnsi="Arial Black"/>
          <w:color w:val="252525"/>
        </w:rPr>
        <w:t>Все, что бы мы ни делали, имеет какую-то цель. Не всегда ее удается достигнуть, но для того чтобы это было возможно необходимо как следует сформулировать желаемый для себя результат, а потом продумать четкий план его достижения. Часто план сформулирован в виде предписаний или инструкций.</w:t>
      </w:r>
    </w:p>
    <w:p w:rsidR="008703B0" w:rsidRPr="007C60C2" w:rsidRDefault="008703B0">
      <w:pPr>
        <w:pStyle w:val="a0"/>
        <w:rPr>
          <w:rStyle w:val="a5"/>
          <w:rFonts w:ascii="Arial Black" w:hAnsi="Arial Black"/>
          <w:b w:val="0"/>
          <w:color w:val="000000"/>
        </w:rPr>
      </w:pPr>
      <w:r w:rsidRPr="007C60C2">
        <w:rPr>
          <w:rStyle w:val="a5"/>
          <w:rFonts w:ascii="Arial Black" w:hAnsi="Arial Black"/>
          <w:b w:val="0"/>
          <w:color w:val="000000"/>
        </w:rPr>
        <w:t>Алгоритм – понятное и точное предписание исполнителю выполнить конечную последовательность команд, приводящую к достижению результата.</w:t>
      </w:r>
    </w:p>
    <w:p w:rsidR="006500F9" w:rsidRPr="007C60C2" w:rsidRDefault="005A7D4C">
      <w:pPr>
        <w:pStyle w:val="a0"/>
        <w:rPr>
          <w:rFonts w:ascii="Arial Black" w:hAnsi="Arial Black"/>
          <w:i/>
          <w:color w:val="252525"/>
        </w:rPr>
      </w:pPr>
      <w:r w:rsidRPr="007C60C2">
        <w:rPr>
          <w:rFonts w:ascii="Arial Black" w:hAnsi="Arial Black"/>
          <w:color w:val="252525"/>
        </w:rPr>
        <w:lastRenderedPageBreak/>
        <w:t> </w:t>
      </w:r>
      <w:r w:rsidRPr="007C60C2">
        <w:rPr>
          <w:rFonts w:ascii="Arial Black" w:hAnsi="Arial Black"/>
          <w:b/>
          <w:color w:val="252525"/>
        </w:rPr>
        <w:t>Исполнитель</w:t>
      </w:r>
      <w:r w:rsidRPr="007C60C2">
        <w:rPr>
          <w:rFonts w:ascii="Arial Black" w:hAnsi="Arial Black"/>
          <w:color w:val="252525"/>
        </w:rPr>
        <w:t> – тот объект или субъект, для управления которым составлен алгоритм.</w:t>
      </w:r>
      <w:r w:rsidRPr="007C60C2">
        <w:rPr>
          <w:rFonts w:ascii="Arial Black" w:hAnsi="Arial Black"/>
          <w:color w:val="252525"/>
        </w:rPr>
        <w:br/>
      </w:r>
      <w:r w:rsidRPr="007C60C2">
        <w:rPr>
          <w:rFonts w:ascii="Arial Black" w:hAnsi="Arial Black"/>
          <w:i/>
          <w:color w:val="252525"/>
        </w:rPr>
        <w:t>Характеристики исполнителя:</w:t>
      </w:r>
    </w:p>
    <w:p w:rsidR="006500F9" w:rsidRPr="007C60C2" w:rsidRDefault="005A7D4C">
      <w:pPr>
        <w:pStyle w:val="a0"/>
        <w:numPr>
          <w:ilvl w:val="0"/>
          <w:numId w:val="7"/>
        </w:numPr>
        <w:tabs>
          <w:tab w:val="left" w:pos="0"/>
        </w:tabs>
        <w:spacing w:after="0"/>
        <w:rPr>
          <w:rFonts w:ascii="Arial Black" w:hAnsi="Arial Black"/>
          <w:i/>
          <w:color w:val="252525"/>
        </w:rPr>
      </w:pPr>
      <w:r w:rsidRPr="007C60C2">
        <w:rPr>
          <w:rFonts w:ascii="Arial Black" w:hAnsi="Arial Black"/>
          <w:i/>
          <w:color w:val="252525"/>
        </w:rPr>
        <w:t>СКИ —</w:t>
      </w:r>
      <w:r w:rsidRPr="007C60C2">
        <w:rPr>
          <w:rFonts w:ascii="Arial Black" w:hAnsi="Arial Black"/>
          <w:color w:val="252525"/>
        </w:rPr>
        <w:t> система команд исполнителя – вся совокупность команд, которые исполнитель умеет выполнять.</w:t>
      </w:r>
    </w:p>
    <w:p w:rsidR="006500F9" w:rsidRPr="007C60C2" w:rsidRDefault="005A7D4C">
      <w:pPr>
        <w:pStyle w:val="a0"/>
        <w:numPr>
          <w:ilvl w:val="0"/>
          <w:numId w:val="7"/>
        </w:numPr>
        <w:tabs>
          <w:tab w:val="left" w:pos="0"/>
        </w:tabs>
        <w:spacing w:after="0"/>
        <w:rPr>
          <w:rFonts w:ascii="Arial Black" w:hAnsi="Arial Black"/>
          <w:b/>
          <w:color w:val="000000"/>
        </w:rPr>
      </w:pPr>
      <w:r w:rsidRPr="007C60C2">
        <w:rPr>
          <w:rFonts w:ascii="Arial Black" w:hAnsi="Arial Black"/>
          <w:i/>
          <w:color w:val="252525"/>
        </w:rPr>
        <w:t>среда</w:t>
      </w:r>
      <w:r w:rsidRPr="007C60C2">
        <w:rPr>
          <w:rFonts w:ascii="Arial Black" w:hAnsi="Arial Black"/>
          <w:color w:val="252525"/>
        </w:rPr>
        <w:t> – обстановка, в которой функционирует исполнитель.</w:t>
      </w:r>
    </w:p>
    <w:p w:rsidR="006500F9" w:rsidRPr="007C60C2" w:rsidRDefault="005A7D4C">
      <w:pPr>
        <w:pStyle w:val="3"/>
        <w:shd w:val="clear" w:color="auto" w:fill="FFFFFF"/>
        <w:spacing w:before="0" w:after="0" w:line="384" w:lineRule="auto"/>
        <w:rPr>
          <w:rFonts w:ascii="Arial Black" w:hAnsi="Arial Black" w:cs="Times New Roman"/>
          <w:b w:val="0"/>
          <w:i/>
          <w:color w:val="252525"/>
          <w:sz w:val="22"/>
          <w:szCs w:val="22"/>
        </w:rPr>
      </w:pPr>
      <w:bookmarkStart w:id="2" w:name=".D0.A1.D0.B2.D0.BE.D0.B9.D1.81.D1.82.D0."/>
      <w:bookmarkEnd w:id="2"/>
      <w:r w:rsidRPr="007C60C2">
        <w:rPr>
          <w:rFonts w:ascii="Arial Black" w:hAnsi="Arial Black" w:cs="Times New Roman"/>
          <w:color w:val="000000"/>
          <w:sz w:val="22"/>
          <w:szCs w:val="22"/>
        </w:rPr>
        <w:t>Свойства алгоритма:</w:t>
      </w:r>
    </w:p>
    <w:p w:rsidR="006500F9" w:rsidRPr="007C60C2" w:rsidRDefault="005A7D4C">
      <w:pPr>
        <w:pStyle w:val="a0"/>
        <w:numPr>
          <w:ilvl w:val="0"/>
          <w:numId w:val="8"/>
        </w:numPr>
        <w:tabs>
          <w:tab w:val="left" w:pos="0"/>
        </w:tabs>
        <w:spacing w:after="0"/>
        <w:rPr>
          <w:rFonts w:ascii="Arial Black" w:hAnsi="Arial Black"/>
          <w:color w:val="252525"/>
        </w:rPr>
      </w:pPr>
      <w:r w:rsidRPr="007C60C2">
        <w:rPr>
          <w:rFonts w:ascii="Arial Black" w:hAnsi="Arial Black"/>
          <w:i/>
          <w:color w:val="252525"/>
        </w:rPr>
        <w:t>Понятность</w:t>
      </w:r>
      <w:r w:rsidRPr="007C60C2">
        <w:rPr>
          <w:rFonts w:ascii="Arial Black" w:hAnsi="Arial Black"/>
          <w:color w:val="252525"/>
        </w:rPr>
        <w:t> – алгоритм должен быть составлен только из команд, входящих в СКИ.</w:t>
      </w:r>
    </w:p>
    <w:p w:rsidR="006500F9" w:rsidRPr="007C60C2" w:rsidRDefault="005A7D4C">
      <w:pPr>
        <w:pStyle w:val="a0"/>
        <w:numPr>
          <w:ilvl w:val="0"/>
          <w:numId w:val="9"/>
        </w:numPr>
        <w:tabs>
          <w:tab w:val="left" w:pos="0"/>
        </w:tabs>
        <w:spacing w:after="0"/>
        <w:rPr>
          <w:rFonts w:ascii="Arial Black" w:hAnsi="Arial Black"/>
          <w:i/>
          <w:color w:val="252525"/>
        </w:rPr>
      </w:pPr>
      <w:r w:rsidRPr="007C60C2">
        <w:rPr>
          <w:rFonts w:ascii="Arial" w:hAnsi="Arial" w:cs="Arial"/>
          <w:color w:val="252525"/>
        </w:rPr>
        <w:t>​</w:t>
      </w:r>
      <w:r w:rsidRPr="007C60C2">
        <w:rPr>
          <w:rFonts w:ascii="Arial Black" w:hAnsi="Arial Black"/>
          <w:color w:val="252525"/>
        </w:rPr>
        <w:t> </w:t>
      </w:r>
      <w:r w:rsidRPr="007C60C2">
        <w:rPr>
          <w:rFonts w:ascii="Arial Black" w:hAnsi="Arial Black"/>
          <w:i/>
          <w:color w:val="252525"/>
        </w:rPr>
        <w:t>Дискретность</w:t>
      </w:r>
      <w:r w:rsidRPr="007C60C2">
        <w:rPr>
          <w:rFonts w:ascii="Arial Black" w:hAnsi="Arial Black"/>
          <w:color w:val="252525"/>
        </w:rPr>
        <w:t> (детализация) – алгоритм разбивается на отдельные элементарные шаги, которые могут быть исполнены при помощи СКИ.</w:t>
      </w:r>
    </w:p>
    <w:p w:rsidR="006500F9" w:rsidRPr="007C60C2" w:rsidRDefault="005A7D4C">
      <w:pPr>
        <w:pStyle w:val="a0"/>
        <w:numPr>
          <w:ilvl w:val="0"/>
          <w:numId w:val="10"/>
        </w:numPr>
        <w:tabs>
          <w:tab w:val="left" w:pos="0"/>
        </w:tabs>
        <w:spacing w:after="0"/>
        <w:rPr>
          <w:rFonts w:ascii="Arial Black" w:hAnsi="Arial Black"/>
          <w:color w:val="252525"/>
        </w:rPr>
      </w:pPr>
      <w:r w:rsidRPr="007C60C2">
        <w:rPr>
          <w:rFonts w:ascii="Arial Black" w:hAnsi="Arial Black"/>
          <w:i/>
          <w:color w:val="252525"/>
        </w:rPr>
        <w:t>Однозначность</w:t>
      </w:r>
      <w:r w:rsidRPr="007C60C2">
        <w:rPr>
          <w:rFonts w:ascii="Arial Black" w:hAnsi="Arial Black"/>
          <w:color w:val="252525"/>
        </w:rPr>
        <w:t> (определенность или детерминированность) – каждый шаг алгоритма имеет единственность толкования выполнения действия и порядка их выполнения.</w:t>
      </w:r>
    </w:p>
    <w:p w:rsidR="006500F9" w:rsidRPr="007C60C2" w:rsidRDefault="005A7D4C">
      <w:pPr>
        <w:pStyle w:val="a0"/>
        <w:numPr>
          <w:ilvl w:val="0"/>
          <w:numId w:val="11"/>
        </w:numPr>
        <w:tabs>
          <w:tab w:val="left" w:pos="0"/>
        </w:tabs>
        <w:spacing w:after="0"/>
        <w:rPr>
          <w:rFonts w:ascii="Arial Black" w:hAnsi="Arial Black"/>
          <w:color w:val="252525"/>
        </w:rPr>
      </w:pPr>
      <w:r w:rsidRPr="007C60C2">
        <w:rPr>
          <w:rFonts w:ascii="Arial" w:hAnsi="Arial" w:cs="Arial"/>
          <w:color w:val="252525"/>
        </w:rPr>
        <w:t>​</w:t>
      </w:r>
      <w:r w:rsidRPr="007C60C2">
        <w:rPr>
          <w:rFonts w:ascii="Arial Black" w:hAnsi="Arial Black"/>
          <w:color w:val="252525"/>
        </w:rPr>
        <w:t> </w:t>
      </w:r>
      <w:r w:rsidRPr="007C60C2">
        <w:rPr>
          <w:rFonts w:ascii="Arial Black" w:hAnsi="Arial Black"/>
          <w:i/>
          <w:color w:val="252525"/>
        </w:rPr>
        <w:t>Результативность</w:t>
      </w:r>
      <w:r w:rsidRPr="007C60C2">
        <w:rPr>
          <w:rFonts w:ascii="Arial Black" w:hAnsi="Arial Black"/>
          <w:color w:val="252525"/>
        </w:rPr>
        <w:t> (конечность) – выполнение алгоритма должно приводить к результату за конечное число шагов.</w:t>
      </w:r>
    </w:p>
    <w:p w:rsidR="006500F9" w:rsidRPr="007C60C2" w:rsidRDefault="005A7D4C">
      <w:pPr>
        <w:pStyle w:val="a0"/>
        <w:numPr>
          <w:ilvl w:val="0"/>
          <w:numId w:val="12"/>
        </w:numPr>
        <w:tabs>
          <w:tab w:val="left" w:pos="0"/>
        </w:tabs>
        <w:spacing w:after="0"/>
        <w:rPr>
          <w:rFonts w:ascii="Arial Black" w:hAnsi="Arial Black"/>
          <w:color w:val="252525"/>
        </w:rPr>
      </w:pPr>
      <w:r w:rsidRPr="007C60C2">
        <w:rPr>
          <w:rFonts w:ascii="Arial" w:hAnsi="Arial" w:cs="Arial"/>
          <w:color w:val="252525"/>
        </w:rPr>
        <w:t>​</w:t>
      </w:r>
      <w:r w:rsidRPr="007C60C2">
        <w:rPr>
          <w:rFonts w:ascii="Arial Black" w:hAnsi="Arial Black"/>
          <w:color w:val="252525"/>
        </w:rPr>
        <w:t> </w:t>
      </w:r>
      <w:r w:rsidRPr="007C60C2">
        <w:rPr>
          <w:rFonts w:ascii="Arial Black" w:hAnsi="Arial Black"/>
          <w:i/>
          <w:color w:val="252525"/>
        </w:rPr>
        <w:t>Массовость</w:t>
      </w:r>
      <w:r w:rsidRPr="007C60C2">
        <w:rPr>
          <w:rFonts w:ascii="Arial Black" w:hAnsi="Arial Black"/>
          <w:color w:val="252525"/>
        </w:rPr>
        <w:t> – возможность применения алгоритма к классу однотипных задач, различающихся исходными данными.</w:t>
      </w:r>
    </w:p>
    <w:p w:rsidR="006500F9" w:rsidRPr="007C60C2" w:rsidRDefault="005A7D4C">
      <w:pPr>
        <w:pStyle w:val="a0"/>
        <w:rPr>
          <w:rFonts w:ascii="Arial Black" w:hAnsi="Arial Black"/>
          <w:b/>
          <w:color w:val="000000"/>
        </w:rPr>
      </w:pPr>
      <w:r w:rsidRPr="007C60C2">
        <w:rPr>
          <w:rFonts w:ascii="Arial Black" w:hAnsi="Arial Black"/>
          <w:color w:val="252525"/>
        </w:rPr>
        <w:t>Определенная последовательность действий исполнителя всегда применяется к некоторым исходным данным. Например: для приготовления пирога нужны соответствующие продукты, для решения математической задачи - решение квадратного уравнения – нужны числовые данные (значения его коэффициентов). Необходимый и достаточный набор данных для решения поставленной задачи (получения искомого результата) называется полным набором данных.</w:t>
      </w:r>
    </w:p>
    <w:p w:rsidR="006500F9" w:rsidRPr="007C60C2" w:rsidRDefault="005A7D4C" w:rsidP="006400C9">
      <w:pPr>
        <w:pStyle w:val="3"/>
        <w:shd w:val="clear" w:color="auto" w:fill="FFFFFF"/>
        <w:spacing w:before="0" w:after="0" w:line="384" w:lineRule="auto"/>
        <w:jc w:val="center"/>
        <w:rPr>
          <w:rFonts w:ascii="Arial Black" w:hAnsi="Arial Black" w:cs="Times New Roman"/>
          <w:b w:val="0"/>
          <w:color w:val="252525"/>
          <w:sz w:val="22"/>
          <w:szCs w:val="22"/>
        </w:rPr>
      </w:pPr>
      <w:bookmarkStart w:id="3" w:name=".D0.A1.D0.BF.D0.BE.D1.81.D0.BE.D0.B1.D1."/>
      <w:bookmarkEnd w:id="3"/>
      <w:r w:rsidRPr="007C60C2">
        <w:rPr>
          <w:rFonts w:ascii="Arial Black" w:hAnsi="Arial Black" w:cs="Times New Roman"/>
          <w:color w:val="000000"/>
          <w:sz w:val="22"/>
          <w:szCs w:val="22"/>
        </w:rPr>
        <w:t>Способы з</w:t>
      </w:r>
      <w:r w:rsidR="006400C9" w:rsidRPr="007C60C2">
        <w:rPr>
          <w:rFonts w:ascii="Arial Black" w:hAnsi="Arial Black" w:cs="Times New Roman"/>
          <w:color w:val="000000"/>
          <w:sz w:val="22"/>
          <w:szCs w:val="22"/>
        </w:rPr>
        <w:t>аписи алгоритмов</w:t>
      </w:r>
      <w:r w:rsidR="00E1785A">
        <w:rPr>
          <w:rFonts w:ascii="Arial Black" w:hAnsi="Arial Black" w:cs="Times New Roman"/>
          <w:color w:val="000000"/>
          <w:sz w:val="22"/>
          <w:szCs w:val="22"/>
        </w:rPr>
        <w:t>.</w:t>
      </w:r>
    </w:p>
    <w:p w:rsidR="006500F9" w:rsidRPr="007C60C2" w:rsidRDefault="005A7D4C">
      <w:pPr>
        <w:pStyle w:val="a0"/>
        <w:rPr>
          <w:rFonts w:ascii="Arial Black" w:hAnsi="Arial Black"/>
          <w:color w:val="252525"/>
        </w:rPr>
      </w:pPr>
      <w:r w:rsidRPr="007C60C2">
        <w:rPr>
          <w:rFonts w:ascii="Arial Black" w:hAnsi="Arial Black"/>
          <w:color w:val="252525"/>
        </w:rPr>
        <w:t>На практике наиболее распространены следующие формы представления алгоритмов:</w:t>
      </w:r>
    </w:p>
    <w:p w:rsidR="006500F9" w:rsidRPr="007C60C2" w:rsidRDefault="005A7D4C">
      <w:pPr>
        <w:pStyle w:val="a0"/>
        <w:numPr>
          <w:ilvl w:val="0"/>
          <w:numId w:val="13"/>
        </w:numPr>
        <w:tabs>
          <w:tab w:val="left" w:pos="0"/>
        </w:tabs>
        <w:spacing w:after="0"/>
        <w:rPr>
          <w:rFonts w:ascii="Arial Black" w:hAnsi="Arial Black"/>
          <w:color w:val="252525"/>
        </w:rPr>
      </w:pPr>
      <w:r w:rsidRPr="007C60C2">
        <w:rPr>
          <w:rFonts w:ascii="Arial Black" w:hAnsi="Arial Black"/>
          <w:color w:val="252525"/>
        </w:rPr>
        <w:t>словесная (запись на естественном языке);</w:t>
      </w:r>
    </w:p>
    <w:p w:rsidR="006500F9" w:rsidRPr="007C60C2" w:rsidRDefault="005A7D4C">
      <w:pPr>
        <w:pStyle w:val="a0"/>
        <w:numPr>
          <w:ilvl w:val="0"/>
          <w:numId w:val="14"/>
        </w:numPr>
        <w:tabs>
          <w:tab w:val="left" w:pos="0"/>
        </w:tabs>
        <w:spacing w:after="0"/>
        <w:rPr>
          <w:rFonts w:ascii="Arial Black" w:hAnsi="Arial Black"/>
          <w:color w:val="252525"/>
        </w:rPr>
      </w:pPr>
      <w:r w:rsidRPr="007C60C2">
        <w:rPr>
          <w:rFonts w:ascii="Arial Black" w:hAnsi="Arial Black"/>
          <w:color w:val="252525"/>
        </w:rPr>
        <w:t>графическая (изображения из графических символов блок-схемы);</w:t>
      </w:r>
    </w:p>
    <w:p w:rsidR="006500F9" w:rsidRPr="007C60C2" w:rsidRDefault="005A7D4C">
      <w:pPr>
        <w:pStyle w:val="a0"/>
        <w:numPr>
          <w:ilvl w:val="0"/>
          <w:numId w:val="15"/>
        </w:numPr>
        <w:tabs>
          <w:tab w:val="left" w:pos="0"/>
        </w:tabs>
        <w:spacing w:after="0"/>
        <w:rPr>
          <w:rFonts w:ascii="Arial Black" w:hAnsi="Arial Black"/>
        </w:rPr>
      </w:pPr>
      <w:r w:rsidRPr="007C60C2">
        <w:rPr>
          <w:rFonts w:ascii="Arial Black" w:hAnsi="Arial Black"/>
          <w:color w:val="252525"/>
        </w:rPr>
        <w:t>псевдокоды (полуформализованные описания алгоритмов на условном алгоритмическом языке, включающие в себя как элементы языка программирования, так и фразы естественного языка, общепринятые математические обозначения и др.);</w:t>
      </w:r>
    </w:p>
    <w:p w:rsidR="006500F9" w:rsidRPr="007C60C2" w:rsidRDefault="00136DBD">
      <w:pPr>
        <w:pStyle w:val="a0"/>
        <w:numPr>
          <w:ilvl w:val="0"/>
          <w:numId w:val="16"/>
        </w:numPr>
        <w:tabs>
          <w:tab w:val="left" w:pos="0"/>
        </w:tabs>
        <w:spacing w:after="0"/>
        <w:rPr>
          <w:rFonts w:ascii="Arial Black" w:hAnsi="Arial Black"/>
          <w:color w:val="000000"/>
        </w:rPr>
      </w:pPr>
      <w:hyperlink r:id="rId6" w:history="1">
        <w:r w:rsidR="005A7D4C" w:rsidRPr="007C60C2">
          <w:rPr>
            <w:rStyle w:val="a4"/>
            <w:rFonts w:ascii="Arial Black" w:hAnsi="Arial Black"/>
            <w:color w:val="0B0080"/>
            <w:u w:val="none"/>
          </w:rPr>
          <w:t>программная</w:t>
        </w:r>
      </w:hyperlink>
      <w:r w:rsidR="005A7D4C" w:rsidRPr="007C60C2">
        <w:rPr>
          <w:rFonts w:ascii="Arial Black" w:hAnsi="Arial Black"/>
          <w:color w:val="252525"/>
        </w:rPr>
        <w:t> (тексты на языках программирования).</w:t>
      </w:r>
    </w:p>
    <w:p w:rsidR="00136DBD" w:rsidRDefault="00136DBD" w:rsidP="008703B0">
      <w:pPr>
        <w:pStyle w:val="1"/>
        <w:shd w:val="clear" w:color="auto" w:fill="FFFFFF"/>
        <w:spacing w:before="0" w:after="0" w:line="312" w:lineRule="auto"/>
        <w:jc w:val="center"/>
        <w:rPr>
          <w:rFonts w:ascii="Arial Black" w:hAnsi="Arial Black" w:cs="Times New Roman"/>
          <w:color w:val="000000"/>
          <w:sz w:val="22"/>
          <w:szCs w:val="22"/>
        </w:rPr>
      </w:pPr>
      <w:bookmarkStart w:id="4" w:name=".D0.A1.D0.B8.D1.81.D1.82.D0.B5.D0.BC.D0."/>
      <w:bookmarkEnd w:id="4"/>
    </w:p>
    <w:p w:rsidR="006500F9" w:rsidRPr="007C60C2" w:rsidRDefault="005A7D4C" w:rsidP="008703B0">
      <w:pPr>
        <w:pStyle w:val="1"/>
        <w:shd w:val="clear" w:color="auto" w:fill="FFFFFF"/>
        <w:spacing w:before="0" w:after="0" w:line="312" w:lineRule="auto"/>
        <w:jc w:val="center"/>
        <w:rPr>
          <w:rFonts w:ascii="Arial Black" w:hAnsi="Arial Black" w:cs="Times New Roman"/>
          <w:color w:val="252525"/>
          <w:sz w:val="22"/>
          <w:szCs w:val="22"/>
        </w:rPr>
      </w:pPr>
      <w:bookmarkStart w:id="5" w:name="_GoBack"/>
      <w:bookmarkEnd w:id="5"/>
      <w:r w:rsidRPr="007C60C2">
        <w:rPr>
          <w:rFonts w:ascii="Arial Black" w:hAnsi="Arial Black" w:cs="Times New Roman"/>
          <w:color w:val="000000"/>
          <w:sz w:val="22"/>
          <w:szCs w:val="22"/>
        </w:rPr>
        <w:t xml:space="preserve">Система программирования </w:t>
      </w:r>
      <w:proofErr w:type="spellStart"/>
      <w:r w:rsidRPr="007C60C2">
        <w:rPr>
          <w:rFonts w:ascii="Arial Black" w:hAnsi="Arial Black" w:cs="Times New Roman"/>
          <w:color w:val="000000"/>
          <w:sz w:val="22"/>
          <w:szCs w:val="22"/>
        </w:rPr>
        <w:t>КуМир</w:t>
      </w:r>
      <w:proofErr w:type="spellEnd"/>
      <w:r w:rsidR="00E1785A">
        <w:rPr>
          <w:rFonts w:ascii="Arial Black" w:hAnsi="Arial Black" w:cs="Times New Roman"/>
          <w:color w:val="000000"/>
          <w:sz w:val="22"/>
          <w:szCs w:val="22"/>
        </w:rPr>
        <w:t>.</w:t>
      </w:r>
    </w:p>
    <w:p w:rsidR="006500F9" w:rsidRPr="007D524A" w:rsidRDefault="005A7D4C" w:rsidP="008703B0">
      <w:pPr>
        <w:pStyle w:val="a0"/>
        <w:rPr>
          <w:rFonts w:ascii="Arial Black" w:hAnsi="Arial Black"/>
          <w:color w:val="252525"/>
          <w:sz w:val="18"/>
          <w:szCs w:val="18"/>
        </w:rPr>
      </w:pPr>
      <w:proofErr w:type="spellStart"/>
      <w:r w:rsidRPr="007D524A">
        <w:rPr>
          <w:rFonts w:ascii="Arial Black" w:hAnsi="Arial Black"/>
          <w:color w:val="252525"/>
          <w:sz w:val="18"/>
          <w:szCs w:val="18"/>
        </w:rPr>
        <w:t>КуМир</w:t>
      </w:r>
      <w:proofErr w:type="spellEnd"/>
      <w:r w:rsidRPr="007D524A">
        <w:rPr>
          <w:rFonts w:ascii="Arial Black" w:hAnsi="Arial Black"/>
          <w:color w:val="252525"/>
          <w:sz w:val="18"/>
          <w:szCs w:val="18"/>
        </w:rPr>
        <w:t xml:space="preserve"> (Комплект Учебных </w:t>
      </w:r>
      <w:proofErr w:type="spellStart"/>
      <w:r w:rsidRPr="007D524A">
        <w:rPr>
          <w:rFonts w:ascii="Arial Black" w:hAnsi="Arial Black"/>
          <w:color w:val="252525"/>
          <w:sz w:val="18"/>
          <w:szCs w:val="18"/>
        </w:rPr>
        <w:t>МИРов</w:t>
      </w:r>
      <w:proofErr w:type="spellEnd"/>
      <w:r w:rsidRPr="007D524A">
        <w:rPr>
          <w:rFonts w:ascii="Arial Black" w:hAnsi="Arial Black"/>
          <w:color w:val="252525"/>
          <w:sz w:val="18"/>
          <w:szCs w:val="18"/>
        </w:rPr>
        <w:t>) - система программирования, предназначенная для поддержки начальных курсов информатики и программирования в средней и высшей школе.</w:t>
      </w:r>
    </w:p>
    <w:p w:rsidR="006500F9" w:rsidRPr="007D524A" w:rsidRDefault="005A7D4C" w:rsidP="008703B0">
      <w:pPr>
        <w:pStyle w:val="a0"/>
        <w:rPr>
          <w:rFonts w:ascii="Arial Black" w:hAnsi="Arial Black"/>
          <w:color w:val="252525"/>
          <w:sz w:val="18"/>
          <w:szCs w:val="18"/>
        </w:rPr>
      </w:pPr>
      <w:r w:rsidRPr="007D524A">
        <w:rPr>
          <w:rFonts w:ascii="Arial Black" w:hAnsi="Arial Black"/>
          <w:color w:val="252525"/>
          <w:sz w:val="18"/>
          <w:szCs w:val="18"/>
        </w:rPr>
        <w:t>Сайт: </w:t>
      </w:r>
      <w:hyperlink r:id="rId7" w:anchor="_blank" w:history="1">
        <w:r w:rsidRPr="007D524A">
          <w:rPr>
            <w:rStyle w:val="a4"/>
            <w:rFonts w:ascii="Arial Black" w:hAnsi="Arial Black"/>
            <w:color w:val="663366"/>
            <w:sz w:val="18"/>
            <w:szCs w:val="18"/>
            <w:u w:val="none"/>
          </w:rPr>
          <w:t>http://www.niisi.ru/kumir/</w:t>
        </w:r>
      </w:hyperlink>
      <w:r w:rsidRPr="007D524A">
        <w:rPr>
          <w:rFonts w:ascii="Arial Black" w:hAnsi="Arial Black"/>
          <w:color w:val="252525"/>
          <w:sz w:val="18"/>
          <w:szCs w:val="18"/>
        </w:rPr>
        <w:t> и </w:t>
      </w:r>
      <w:hyperlink r:id="rId8" w:anchor="_blank" w:history="1">
        <w:r w:rsidRPr="007D524A">
          <w:rPr>
            <w:rStyle w:val="a4"/>
            <w:rFonts w:ascii="Arial Black" w:hAnsi="Arial Black"/>
            <w:color w:val="663366"/>
            <w:sz w:val="18"/>
            <w:szCs w:val="18"/>
            <w:u w:val="none"/>
          </w:rPr>
          <w:t>http://lpm.org.ru/kumir2/</w:t>
        </w:r>
      </w:hyperlink>
    </w:p>
    <w:p w:rsidR="006500F9" w:rsidRPr="007D524A" w:rsidRDefault="005A7D4C">
      <w:pPr>
        <w:pStyle w:val="a0"/>
        <w:rPr>
          <w:rFonts w:ascii="Arial Black" w:hAnsi="Arial Black"/>
          <w:color w:val="252525"/>
          <w:sz w:val="18"/>
          <w:szCs w:val="18"/>
        </w:rPr>
      </w:pPr>
      <w:r w:rsidRPr="007D524A">
        <w:rPr>
          <w:rFonts w:ascii="Arial Black" w:hAnsi="Arial Black"/>
          <w:color w:val="252525"/>
          <w:sz w:val="18"/>
          <w:szCs w:val="18"/>
        </w:rPr>
        <w:t xml:space="preserve">В системе </w:t>
      </w:r>
      <w:proofErr w:type="spellStart"/>
      <w:r w:rsidRPr="007D524A">
        <w:rPr>
          <w:rFonts w:ascii="Arial Black" w:hAnsi="Arial Black"/>
          <w:color w:val="252525"/>
          <w:sz w:val="18"/>
          <w:szCs w:val="18"/>
        </w:rPr>
        <w:t>КуМир</w:t>
      </w:r>
      <w:proofErr w:type="spellEnd"/>
      <w:r w:rsidRPr="007D524A">
        <w:rPr>
          <w:rFonts w:ascii="Arial Black" w:hAnsi="Arial Black"/>
          <w:color w:val="252525"/>
          <w:sz w:val="18"/>
          <w:szCs w:val="18"/>
        </w:rPr>
        <w:t xml:space="preserve"> используется школьный алгоритмический язык с русской лексикой и встроенными исполнителями Робот и Чертёжник.</w:t>
      </w:r>
    </w:p>
    <w:p w:rsidR="006500F9" w:rsidRPr="007D524A" w:rsidRDefault="005A7D4C">
      <w:pPr>
        <w:pStyle w:val="a0"/>
        <w:rPr>
          <w:rFonts w:ascii="Arial Black" w:hAnsi="Arial Black"/>
          <w:color w:val="252525"/>
          <w:sz w:val="18"/>
          <w:szCs w:val="18"/>
        </w:rPr>
      </w:pPr>
      <w:r w:rsidRPr="007D524A">
        <w:rPr>
          <w:rFonts w:ascii="Arial Black" w:hAnsi="Arial Black"/>
          <w:color w:val="252525"/>
          <w:sz w:val="18"/>
          <w:szCs w:val="18"/>
        </w:rPr>
        <w:t xml:space="preserve">При вводе программы </w:t>
      </w:r>
      <w:proofErr w:type="spellStart"/>
      <w:r w:rsidRPr="007D524A">
        <w:rPr>
          <w:rFonts w:ascii="Arial Black" w:hAnsi="Arial Black"/>
          <w:color w:val="252525"/>
          <w:sz w:val="18"/>
          <w:szCs w:val="18"/>
        </w:rPr>
        <w:t>КуМир</w:t>
      </w:r>
      <w:proofErr w:type="spellEnd"/>
      <w:r w:rsidRPr="007D524A">
        <w:rPr>
          <w:rFonts w:ascii="Arial Black" w:hAnsi="Arial Black"/>
          <w:color w:val="252525"/>
          <w:sz w:val="18"/>
          <w:szCs w:val="18"/>
        </w:rPr>
        <w:t xml:space="preserve"> осуществляет постоянный полный контроль ее правильности, сообщая на полях программы об всех обнаруженных ошибках.</w:t>
      </w:r>
    </w:p>
    <w:p w:rsidR="006500F9" w:rsidRPr="007D524A" w:rsidRDefault="005A7D4C" w:rsidP="008703B0">
      <w:pPr>
        <w:pStyle w:val="a0"/>
        <w:rPr>
          <w:rFonts w:ascii="Arial Black" w:hAnsi="Arial Black"/>
          <w:color w:val="252525"/>
          <w:sz w:val="18"/>
          <w:szCs w:val="18"/>
        </w:rPr>
      </w:pPr>
      <w:r w:rsidRPr="007D524A">
        <w:rPr>
          <w:rFonts w:ascii="Arial Black" w:hAnsi="Arial Black"/>
          <w:color w:val="252525"/>
          <w:sz w:val="18"/>
          <w:szCs w:val="18"/>
        </w:rPr>
        <w:t xml:space="preserve">При выполнении программы в пошаговом режиме </w:t>
      </w:r>
      <w:proofErr w:type="spellStart"/>
      <w:r w:rsidRPr="007D524A">
        <w:rPr>
          <w:rFonts w:ascii="Arial Black" w:hAnsi="Arial Black"/>
          <w:color w:val="252525"/>
          <w:sz w:val="18"/>
          <w:szCs w:val="18"/>
        </w:rPr>
        <w:t>КуМир</w:t>
      </w:r>
      <w:proofErr w:type="spellEnd"/>
      <w:r w:rsidRPr="007D524A">
        <w:rPr>
          <w:rFonts w:ascii="Arial Black" w:hAnsi="Arial Black"/>
          <w:color w:val="252525"/>
          <w:sz w:val="18"/>
          <w:szCs w:val="18"/>
        </w:rPr>
        <w:t xml:space="preserve"> выводит на поля результаты операций присваивания и значения логических выражений. Это позволяет ускорить процесс освоения азов программирования.</w:t>
      </w:r>
    </w:p>
    <w:p w:rsidR="006500F9" w:rsidRPr="007D524A" w:rsidRDefault="005A7D4C" w:rsidP="008703B0">
      <w:pPr>
        <w:pStyle w:val="a0"/>
        <w:rPr>
          <w:rStyle w:val="a5"/>
          <w:rFonts w:ascii="Arial Black" w:hAnsi="Arial Black"/>
          <w:b w:val="0"/>
          <w:color w:val="000000"/>
          <w:sz w:val="18"/>
          <w:szCs w:val="18"/>
        </w:rPr>
      </w:pPr>
      <w:r w:rsidRPr="007D524A">
        <w:rPr>
          <w:rFonts w:ascii="Arial Black" w:hAnsi="Arial Black"/>
          <w:color w:val="252525"/>
          <w:sz w:val="18"/>
          <w:szCs w:val="18"/>
        </w:rPr>
        <w:t xml:space="preserve">В простейшем случае программа на </w:t>
      </w:r>
      <w:proofErr w:type="spellStart"/>
      <w:r w:rsidRPr="007D524A">
        <w:rPr>
          <w:rFonts w:ascii="Arial Black" w:hAnsi="Arial Black"/>
          <w:color w:val="252525"/>
          <w:sz w:val="18"/>
          <w:szCs w:val="18"/>
        </w:rPr>
        <w:t>КуМире</w:t>
      </w:r>
      <w:proofErr w:type="spellEnd"/>
      <w:r w:rsidRPr="007D524A">
        <w:rPr>
          <w:rFonts w:ascii="Arial Black" w:hAnsi="Arial Black"/>
          <w:color w:val="252525"/>
          <w:sz w:val="18"/>
          <w:szCs w:val="18"/>
        </w:rPr>
        <w:t xml:space="preserve"> выглядит так:</w:t>
      </w:r>
    </w:p>
    <w:p w:rsidR="006500F9" w:rsidRPr="007D524A" w:rsidRDefault="005A7D4C" w:rsidP="008703B0">
      <w:pPr>
        <w:pStyle w:val="a9"/>
        <w:shd w:val="clear" w:color="auto" w:fill="F9F9F9"/>
        <w:rPr>
          <w:rStyle w:val="a5"/>
          <w:rFonts w:ascii="Arial Black" w:hAnsi="Arial Black" w:cs="Times New Roman"/>
          <w:b w:val="0"/>
          <w:color w:val="000000"/>
          <w:sz w:val="18"/>
          <w:szCs w:val="18"/>
        </w:rPr>
      </w:pPr>
      <w:proofErr w:type="spellStart"/>
      <w:r w:rsidRPr="007D524A">
        <w:rPr>
          <w:rStyle w:val="a5"/>
          <w:rFonts w:ascii="Arial Black" w:hAnsi="Arial Black" w:cs="Times New Roman"/>
          <w:b w:val="0"/>
          <w:color w:val="000000"/>
          <w:sz w:val="18"/>
          <w:szCs w:val="18"/>
        </w:rPr>
        <w:t>алг</w:t>
      </w:r>
      <w:proofErr w:type="spellEnd"/>
      <w:r w:rsidRPr="007D524A">
        <w:rPr>
          <w:rFonts w:ascii="Arial Black" w:hAnsi="Arial Black" w:cs="Times New Roman"/>
          <w:color w:val="000000"/>
          <w:sz w:val="18"/>
          <w:szCs w:val="18"/>
        </w:rPr>
        <w:t xml:space="preserve"> Первый</w:t>
      </w:r>
    </w:p>
    <w:p w:rsidR="006500F9" w:rsidRPr="007D524A" w:rsidRDefault="005A7D4C" w:rsidP="008703B0">
      <w:pPr>
        <w:pStyle w:val="a9"/>
        <w:shd w:val="clear" w:color="auto" w:fill="F9F9F9"/>
        <w:rPr>
          <w:rFonts w:ascii="Arial Black" w:hAnsi="Arial Black" w:cs="Times New Roman"/>
          <w:color w:val="000000"/>
          <w:sz w:val="18"/>
          <w:szCs w:val="18"/>
        </w:rPr>
      </w:pPr>
      <w:proofErr w:type="spellStart"/>
      <w:r w:rsidRPr="007D524A">
        <w:rPr>
          <w:rStyle w:val="a5"/>
          <w:rFonts w:ascii="Arial Black" w:hAnsi="Arial Black" w:cs="Times New Roman"/>
          <w:b w:val="0"/>
          <w:color w:val="000000"/>
          <w:sz w:val="18"/>
          <w:szCs w:val="18"/>
        </w:rPr>
        <w:t>нач</w:t>
      </w:r>
      <w:proofErr w:type="spellEnd"/>
    </w:p>
    <w:p w:rsidR="006500F9" w:rsidRPr="007D524A" w:rsidRDefault="005A7D4C" w:rsidP="008703B0">
      <w:pPr>
        <w:pStyle w:val="a9"/>
        <w:shd w:val="clear" w:color="auto" w:fill="F9F9F9"/>
        <w:rPr>
          <w:rStyle w:val="a5"/>
          <w:rFonts w:ascii="Arial Black" w:hAnsi="Arial Black" w:cs="Times New Roman"/>
          <w:b w:val="0"/>
          <w:color w:val="000000"/>
          <w:sz w:val="18"/>
          <w:szCs w:val="18"/>
        </w:rPr>
      </w:pPr>
      <w:r w:rsidRPr="007D524A">
        <w:rPr>
          <w:rFonts w:ascii="Arial Black" w:hAnsi="Arial Black" w:cs="Times New Roman"/>
          <w:color w:val="000000"/>
          <w:sz w:val="18"/>
          <w:szCs w:val="18"/>
        </w:rPr>
        <w:t xml:space="preserve">. </w:t>
      </w:r>
    </w:p>
    <w:p w:rsidR="006500F9" w:rsidRPr="007D524A" w:rsidRDefault="005A7D4C" w:rsidP="008703B0">
      <w:pPr>
        <w:pStyle w:val="a9"/>
        <w:shd w:val="clear" w:color="auto" w:fill="F9F9F9"/>
        <w:spacing w:after="283"/>
        <w:rPr>
          <w:rFonts w:ascii="Arial Black" w:hAnsi="Arial Black" w:cs="Times New Roman"/>
          <w:color w:val="252525"/>
          <w:sz w:val="18"/>
          <w:szCs w:val="18"/>
        </w:rPr>
      </w:pPr>
      <w:r w:rsidRPr="007D524A">
        <w:rPr>
          <w:rStyle w:val="a5"/>
          <w:rFonts w:ascii="Arial Black" w:hAnsi="Arial Black" w:cs="Times New Roman"/>
          <w:b w:val="0"/>
          <w:color w:val="000000"/>
          <w:sz w:val="18"/>
          <w:szCs w:val="18"/>
        </w:rPr>
        <w:t>кон</w:t>
      </w:r>
    </w:p>
    <w:p w:rsidR="006500F9" w:rsidRPr="007D524A" w:rsidRDefault="005A7D4C" w:rsidP="008703B0">
      <w:pPr>
        <w:pStyle w:val="a0"/>
        <w:rPr>
          <w:rFonts w:ascii="Arial Black" w:hAnsi="Arial Black"/>
          <w:color w:val="252525"/>
          <w:sz w:val="18"/>
          <w:szCs w:val="18"/>
        </w:rPr>
      </w:pPr>
      <w:r w:rsidRPr="007D524A">
        <w:rPr>
          <w:rFonts w:ascii="Arial Black" w:hAnsi="Arial Black"/>
          <w:color w:val="252525"/>
          <w:sz w:val="18"/>
          <w:szCs w:val="18"/>
        </w:rPr>
        <w:t>После «</w:t>
      </w:r>
      <w:proofErr w:type="spellStart"/>
      <w:r w:rsidRPr="007D524A">
        <w:rPr>
          <w:rFonts w:ascii="Arial Black" w:hAnsi="Arial Black"/>
          <w:color w:val="252525"/>
          <w:sz w:val="18"/>
          <w:szCs w:val="18"/>
        </w:rPr>
        <w:t>алг</w:t>
      </w:r>
      <w:proofErr w:type="spellEnd"/>
      <w:r w:rsidRPr="007D524A">
        <w:rPr>
          <w:rFonts w:ascii="Arial Black" w:hAnsi="Arial Black"/>
          <w:color w:val="252525"/>
          <w:sz w:val="18"/>
          <w:szCs w:val="18"/>
        </w:rPr>
        <w:t>» (алгоритм) пишется имя алгоритма, между «</w:t>
      </w:r>
      <w:proofErr w:type="spellStart"/>
      <w:r w:rsidRPr="007D524A">
        <w:rPr>
          <w:rFonts w:ascii="Arial Black" w:hAnsi="Arial Black"/>
          <w:color w:val="252525"/>
          <w:sz w:val="18"/>
          <w:szCs w:val="18"/>
        </w:rPr>
        <w:t>нач</w:t>
      </w:r>
      <w:proofErr w:type="spellEnd"/>
      <w:r w:rsidRPr="007D524A">
        <w:rPr>
          <w:rFonts w:ascii="Arial Black" w:hAnsi="Arial Black"/>
          <w:color w:val="252525"/>
          <w:sz w:val="18"/>
          <w:szCs w:val="18"/>
        </w:rPr>
        <w:t>» (начало) и «кон» (конец) пишутся команды алгоритма. При написании автоматически создаются отступы вначале строки, это делает программу более наглядной, удалять или пытаться сделать отступ самим не надо.</w:t>
      </w:r>
    </w:p>
    <w:p w:rsidR="006500F9" w:rsidRPr="007D524A" w:rsidRDefault="005A7D4C" w:rsidP="008703B0">
      <w:pPr>
        <w:pStyle w:val="a0"/>
        <w:rPr>
          <w:rFonts w:ascii="Arial Black" w:hAnsi="Arial Black"/>
          <w:color w:val="252525"/>
          <w:sz w:val="18"/>
          <w:szCs w:val="18"/>
        </w:rPr>
      </w:pPr>
      <w:proofErr w:type="gramStart"/>
      <w:r w:rsidRPr="007D524A">
        <w:rPr>
          <w:rFonts w:ascii="Arial Black" w:hAnsi="Arial Black"/>
          <w:color w:val="252525"/>
          <w:sz w:val="18"/>
          <w:szCs w:val="18"/>
        </w:rPr>
        <w:t>Приведенный алгоритм «Первый» не будет ничего делать, т. к. между «</w:t>
      </w:r>
      <w:proofErr w:type="spellStart"/>
      <w:r w:rsidRPr="007D524A">
        <w:rPr>
          <w:rFonts w:ascii="Arial Black" w:hAnsi="Arial Black"/>
          <w:color w:val="252525"/>
          <w:sz w:val="18"/>
          <w:szCs w:val="18"/>
        </w:rPr>
        <w:t>нач</w:t>
      </w:r>
      <w:proofErr w:type="spellEnd"/>
      <w:r w:rsidRPr="007D524A">
        <w:rPr>
          <w:rFonts w:ascii="Arial Black" w:hAnsi="Arial Black"/>
          <w:color w:val="252525"/>
          <w:sz w:val="18"/>
          <w:szCs w:val="18"/>
        </w:rPr>
        <w:t>» и «кон» у него нет  команд.</w:t>
      </w:r>
      <w:proofErr w:type="gramEnd"/>
    </w:p>
    <w:p w:rsidR="006500F9" w:rsidRPr="007D524A" w:rsidRDefault="005A7D4C" w:rsidP="008703B0">
      <w:pPr>
        <w:pStyle w:val="a0"/>
        <w:rPr>
          <w:rStyle w:val="a5"/>
          <w:rFonts w:ascii="Arial Black" w:hAnsi="Arial Black"/>
          <w:b w:val="0"/>
          <w:color w:val="000000"/>
          <w:sz w:val="18"/>
          <w:szCs w:val="18"/>
        </w:rPr>
      </w:pPr>
      <w:r w:rsidRPr="007D524A">
        <w:rPr>
          <w:rFonts w:ascii="Arial Black" w:hAnsi="Arial Black"/>
          <w:color w:val="252525"/>
          <w:sz w:val="18"/>
          <w:szCs w:val="18"/>
        </w:rPr>
        <w:t>Вот пример уже работоспособного алгоритма:</w:t>
      </w:r>
    </w:p>
    <w:p w:rsidR="006500F9" w:rsidRPr="007D524A" w:rsidRDefault="005A7D4C" w:rsidP="008703B0">
      <w:pPr>
        <w:pStyle w:val="a9"/>
        <w:shd w:val="clear" w:color="auto" w:fill="F9F9F9"/>
        <w:rPr>
          <w:rStyle w:val="a5"/>
          <w:rFonts w:ascii="Arial Black" w:hAnsi="Arial Black" w:cs="Times New Roman"/>
          <w:b w:val="0"/>
          <w:color w:val="000000"/>
          <w:sz w:val="18"/>
          <w:szCs w:val="18"/>
        </w:rPr>
      </w:pPr>
      <w:proofErr w:type="spellStart"/>
      <w:r w:rsidRPr="007D524A">
        <w:rPr>
          <w:rStyle w:val="a5"/>
          <w:rFonts w:ascii="Arial Black" w:hAnsi="Arial Black" w:cs="Times New Roman"/>
          <w:b w:val="0"/>
          <w:color w:val="000000"/>
          <w:sz w:val="18"/>
          <w:szCs w:val="18"/>
        </w:rPr>
        <w:t>алг</w:t>
      </w:r>
      <w:proofErr w:type="spellEnd"/>
      <w:r w:rsidRPr="007D524A">
        <w:rPr>
          <w:rFonts w:ascii="Arial Black" w:hAnsi="Arial Black" w:cs="Times New Roman"/>
          <w:color w:val="000000"/>
          <w:sz w:val="18"/>
          <w:szCs w:val="18"/>
        </w:rPr>
        <w:t xml:space="preserve"> Площадь прямоугольника</w:t>
      </w:r>
    </w:p>
    <w:p w:rsidR="006500F9" w:rsidRPr="007D524A" w:rsidRDefault="005A7D4C" w:rsidP="008703B0">
      <w:pPr>
        <w:pStyle w:val="a9"/>
        <w:shd w:val="clear" w:color="auto" w:fill="F9F9F9"/>
        <w:rPr>
          <w:rFonts w:ascii="Arial Black" w:hAnsi="Arial Black" w:cs="Times New Roman"/>
          <w:color w:val="000000"/>
          <w:sz w:val="18"/>
          <w:szCs w:val="18"/>
        </w:rPr>
      </w:pPr>
      <w:proofErr w:type="spellStart"/>
      <w:r w:rsidRPr="007D524A">
        <w:rPr>
          <w:rStyle w:val="a5"/>
          <w:rFonts w:ascii="Arial Black" w:hAnsi="Arial Black" w:cs="Times New Roman"/>
          <w:b w:val="0"/>
          <w:color w:val="000000"/>
          <w:sz w:val="18"/>
          <w:szCs w:val="18"/>
        </w:rPr>
        <w:t>нач</w:t>
      </w:r>
      <w:proofErr w:type="spellEnd"/>
    </w:p>
    <w:p w:rsidR="006500F9" w:rsidRPr="007D524A" w:rsidRDefault="005A7D4C" w:rsidP="008703B0">
      <w:pPr>
        <w:pStyle w:val="a9"/>
        <w:shd w:val="clear" w:color="auto" w:fill="F9F9F9"/>
        <w:rPr>
          <w:rFonts w:ascii="Arial Black" w:hAnsi="Arial Black" w:cs="Times New Roman"/>
          <w:color w:val="000000"/>
          <w:sz w:val="18"/>
          <w:szCs w:val="18"/>
        </w:rPr>
      </w:pPr>
      <w:r w:rsidRPr="007D524A">
        <w:rPr>
          <w:rFonts w:ascii="Arial Black" w:hAnsi="Arial Black" w:cs="Times New Roman"/>
          <w:color w:val="000000"/>
          <w:sz w:val="18"/>
          <w:szCs w:val="18"/>
        </w:rPr>
        <w:t xml:space="preserve">. </w:t>
      </w:r>
      <w:r w:rsidRPr="007D524A">
        <w:rPr>
          <w:rStyle w:val="a5"/>
          <w:rFonts w:ascii="Arial Black" w:hAnsi="Arial Black" w:cs="Times New Roman"/>
          <w:b w:val="0"/>
          <w:color w:val="000000"/>
          <w:sz w:val="18"/>
          <w:szCs w:val="18"/>
        </w:rPr>
        <w:t>вещ</w:t>
      </w:r>
      <w:r w:rsidRPr="007D524A">
        <w:rPr>
          <w:rFonts w:ascii="Arial Black" w:hAnsi="Arial Black" w:cs="Times New Roman"/>
          <w:color w:val="000000"/>
          <w:sz w:val="18"/>
          <w:szCs w:val="18"/>
        </w:rPr>
        <w:t xml:space="preserve"> длина, ширина, площадь</w:t>
      </w:r>
    </w:p>
    <w:p w:rsidR="006500F9" w:rsidRPr="007D524A" w:rsidRDefault="005A7D4C" w:rsidP="008703B0">
      <w:pPr>
        <w:pStyle w:val="a9"/>
        <w:shd w:val="clear" w:color="auto" w:fill="F9F9F9"/>
        <w:rPr>
          <w:rFonts w:ascii="Arial Black" w:hAnsi="Arial Black" w:cs="Times New Roman"/>
          <w:color w:val="000000"/>
          <w:sz w:val="18"/>
          <w:szCs w:val="18"/>
        </w:rPr>
      </w:pPr>
      <w:r w:rsidRPr="007D524A">
        <w:rPr>
          <w:rFonts w:ascii="Arial Black" w:hAnsi="Arial Black" w:cs="Times New Roman"/>
          <w:color w:val="000000"/>
          <w:sz w:val="18"/>
          <w:szCs w:val="18"/>
        </w:rPr>
        <w:t xml:space="preserve">. </w:t>
      </w:r>
      <w:r w:rsidRPr="007D524A">
        <w:rPr>
          <w:rStyle w:val="a5"/>
          <w:rFonts w:ascii="Arial Black" w:hAnsi="Arial Black" w:cs="Times New Roman"/>
          <w:b w:val="0"/>
          <w:color w:val="000000"/>
          <w:sz w:val="18"/>
          <w:szCs w:val="18"/>
        </w:rPr>
        <w:t>вывод</w:t>
      </w:r>
      <w:r w:rsidRPr="007D524A">
        <w:rPr>
          <w:rFonts w:ascii="Arial Black" w:hAnsi="Arial Black" w:cs="Times New Roman"/>
          <w:color w:val="000000"/>
          <w:sz w:val="18"/>
          <w:szCs w:val="18"/>
        </w:rPr>
        <w:t xml:space="preserve"> "введите значения длины и ширины прямоугольника"</w:t>
      </w:r>
    </w:p>
    <w:p w:rsidR="006500F9" w:rsidRPr="007D524A" w:rsidRDefault="005A7D4C" w:rsidP="008703B0">
      <w:pPr>
        <w:pStyle w:val="a9"/>
        <w:shd w:val="clear" w:color="auto" w:fill="F9F9F9"/>
        <w:rPr>
          <w:rFonts w:ascii="Arial Black" w:hAnsi="Arial Black" w:cs="Times New Roman"/>
          <w:color w:val="000000"/>
          <w:sz w:val="18"/>
          <w:szCs w:val="18"/>
        </w:rPr>
      </w:pPr>
      <w:r w:rsidRPr="007D524A">
        <w:rPr>
          <w:rFonts w:ascii="Arial Black" w:hAnsi="Arial Black" w:cs="Times New Roman"/>
          <w:color w:val="000000"/>
          <w:sz w:val="18"/>
          <w:szCs w:val="18"/>
        </w:rPr>
        <w:t xml:space="preserve">. </w:t>
      </w:r>
      <w:r w:rsidRPr="007D524A">
        <w:rPr>
          <w:rStyle w:val="a5"/>
          <w:rFonts w:ascii="Arial Black" w:hAnsi="Arial Black" w:cs="Times New Roman"/>
          <w:b w:val="0"/>
          <w:color w:val="000000"/>
          <w:sz w:val="18"/>
          <w:szCs w:val="18"/>
        </w:rPr>
        <w:t>ввод</w:t>
      </w:r>
      <w:r w:rsidRPr="007D524A">
        <w:rPr>
          <w:rFonts w:ascii="Arial Black" w:hAnsi="Arial Black" w:cs="Times New Roman"/>
          <w:color w:val="000000"/>
          <w:sz w:val="18"/>
          <w:szCs w:val="18"/>
        </w:rPr>
        <w:t xml:space="preserve"> длина, ширина</w:t>
      </w:r>
    </w:p>
    <w:p w:rsidR="006500F9" w:rsidRPr="007D524A" w:rsidRDefault="005A7D4C" w:rsidP="008703B0">
      <w:pPr>
        <w:pStyle w:val="a9"/>
        <w:shd w:val="clear" w:color="auto" w:fill="F9F9F9"/>
        <w:rPr>
          <w:rFonts w:ascii="Arial Black" w:hAnsi="Arial Black" w:cs="Times New Roman"/>
          <w:color w:val="000000"/>
          <w:sz w:val="18"/>
          <w:szCs w:val="18"/>
        </w:rPr>
      </w:pPr>
      <w:r w:rsidRPr="007D524A">
        <w:rPr>
          <w:rFonts w:ascii="Arial Black" w:hAnsi="Arial Black" w:cs="Times New Roman"/>
          <w:color w:val="000000"/>
          <w:sz w:val="18"/>
          <w:szCs w:val="18"/>
        </w:rPr>
        <w:t>. площадь</w:t>
      </w:r>
      <w:proofErr w:type="gramStart"/>
      <w:r w:rsidRPr="007D524A">
        <w:rPr>
          <w:rFonts w:ascii="Arial Black" w:hAnsi="Arial Black" w:cs="Times New Roman"/>
          <w:color w:val="000000"/>
          <w:sz w:val="18"/>
          <w:szCs w:val="18"/>
        </w:rPr>
        <w:t> :</w:t>
      </w:r>
      <w:proofErr w:type="gramEnd"/>
      <w:r w:rsidRPr="007D524A">
        <w:rPr>
          <w:rFonts w:ascii="Arial Black" w:hAnsi="Arial Black" w:cs="Times New Roman"/>
          <w:color w:val="000000"/>
          <w:sz w:val="18"/>
          <w:szCs w:val="18"/>
        </w:rPr>
        <w:t xml:space="preserve">= длина * ширина </w:t>
      </w:r>
    </w:p>
    <w:p w:rsidR="006500F9" w:rsidRPr="007D524A" w:rsidRDefault="005A7D4C" w:rsidP="008703B0">
      <w:pPr>
        <w:pStyle w:val="a9"/>
        <w:shd w:val="clear" w:color="auto" w:fill="F9F9F9"/>
        <w:rPr>
          <w:rFonts w:ascii="Arial Black" w:hAnsi="Arial Black" w:cs="Times New Roman"/>
          <w:color w:val="000000"/>
          <w:sz w:val="18"/>
          <w:szCs w:val="18"/>
        </w:rPr>
      </w:pPr>
      <w:r w:rsidRPr="007D524A">
        <w:rPr>
          <w:rFonts w:ascii="Arial Black" w:hAnsi="Arial Black" w:cs="Times New Roman"/>
          <w:color w:val="000000"/>
          <w:sz w:val="18"/>
          <w:szCs w:val="18"/>
        </w:rPr>
        <w:t xml:space="preserve">. </w:t>
      </w:r>
      <w:r w:rsidRPr="007D524A">
        <w:rPr>
          <w:rStyle w:val="a5"/>
          <w:rFonts w:ascii="Arial Black" w:hAnsi="Arial Black" w:cs="Times New Roman"/>
          <w:b w:val="0"/>
          <w:color w:val="000000"/>
          <w:sz w:val="18"/>
          <w:szCs w:val="18"/>
        </w:rPr>
        <w:t>вывод</w:t>
      </w:r>
      <w:r w:rsidRPr="007D524A">
        <w:rPr>
          <w:rFonts w:ascii="Arial Black" w:hAnsi="Arial Black" w:cs="Times New Roman"/>
          <w:color w:val="000000"/>
          <w:sz w:val="18"/>
          <w:szCs w:val="18"/>
        </w:rPr>
        <w:t xml:space="preserve"> "Площадь прямоугольника равна ", площадь</w:t>
      </w:r>
    </w:p>
    <w:p w:rsidR="006500F9" w:rsidRPr="007D524A" w:rsidRDefault="005A7D4C" w:rsidP="008703B0">
      <w:pPr>
        <w:pStyle w:val="a9"/>
        <w:shd w:val="clear" w:color="auto" w:fill="F9F9F9"/>
        <w:spacing w:after="283"/>
        <w:rPr>
          <w:rFonts w:ascii="Arial Black" w:hAnsi="Arial Black" w:cs="Times New Roman"/>
          <w:color w:val="252525"/>
          <w:sz w:val="18"/>
          <w:szCs w:val="18"/>
        </w:rPr>
      </w:pPr>
      <w:r w:rsidRPr="007D524A">
        <w:rPr>
          <w:rFonts w:ascii="Arial Black" w:hAnsi="Arial Black" w:cs="Times New Roman"/>
          <w:color w:val="000000"/>
          <w:sz w:val="18"/>
          <w:szCs w:val="18"/>
        </w:rPr>
        <w:t>.</w:t>
      </w:r>
      <w:r w:rsidRPr="007D524A">
        <w:rPr>
          <w:rStyle w:val="a5"/>
          <w:rFonts w:ascii="Arial Black" w:hAnsi="Arial Black" w:cs="Times New Roman"/>
          <w:b w:val="0"/>
          <w:color w:val="000000"/>
          <w:sz w:val="18"/>
          <w:szCs w:val="18"/>
        </w:rPr>
        <w:t>кон</w:t>
      </w:r>
    </w:p>
    <w:p w:rsidR="006500F9" w:rsidRPr="007D524A" w:rsidRDefault="005A7D4C" w:rsidP="008703B0">
      <w:pPr>
        <w:pStyle w:val="a9"/>
        <w:shd w:val="clear" w:color="auto" w:fill="F9F9F9"/>
        <w:spacing w:after="283"/>
        <w:rPr>
          <w:rFonts w:ascii="Arial Black" w:hAnsi="Arial Black" w:cs="Times New Roman"/>
          <w:color w:val="000000"/>
          <w:sz w:val="18"/>
          <w:szCs w:val="18"/>
        </w:rPr>
      </w:pPr>
      <w:r w:rsidRPr="007D524A">
        <w:rPr>
          <w:rFonts w:ascii="Arial Black" w:hAnsi="Arial Black" w:cs="Times New Roman"/>
          <w:color w:val="252525"/>
          <w:sz w:val="18"/>
          <w:szCs w:val="18"/>
        </w:rPr>
        <w:t>Его уже можно запустить на выполнение, он запросит у пользователя значения длины и ширины, вычислит и напечатает результат вычислений...</w:t>
      </w:r>
    </w:p>
    <w:p w:rsidR="006500F9" w:rsidRPr="007D524A" w:rsidRDefault="005A7D4C" w:rsidP="008703B0">
      <w:pPr>
        <w:pStyle w:val="1"/>
        <w:shd w:val="clear" w:color="auto" w:fill="FFFFFF"/>
        <w:spacing w:before="0" w:after="0" w:line="312" w:lineRule="auto"/>
        <w:rPr>
          <w:rFonts w:ascii="Arial Black" w:hAnsi="Arial Black" w:cs="Times New Roman"/>
          <w:color w:val="252525"/>
          <w:sz w:val="18"/>
          <w:szCs w:val="18"/>
        </w:rPr>
      </w:pPr>
      <w:bookmarkStart w:id="6" w:name=".D0.9F.D1.80.D0.BE.D1.81.D1.82.D1.8B.D0."/>
      <w:bookmarkEnd w:id="6"/>
      <w:r w:rsidRPr="007D524A">
        <w:rPr>
          <w:rFonts w:ascii="Arial Black" w:hAnsi="Arial Black" w:cs="Times New Roman"/>
          <w:color w:val="000000"/>
          <w:sz w:val="18"/>
          <w:szCs w:val="18"/>
        </w:rPr>
        <w:t>Простые команды</w:t>
      </w:r>
    </w:p>
    <w:p w:rsidR="006500F9" w:rsidRPr="007D524A" w:rsidRDefault="005A7D4C" w:rsidP="008703B0">
      <w:pPr>
        <w:pStyle w:val="a0"/>
        <w:rPr>
          <w:rFonts w:ascii="Arial Black" w:hAnsi="Arial Black"/>
          <w:color w:val="252525"/>
          <w:sz w:val="18"/>
          <w:szCs w:val="18"/>
        </w:rPr>
      </w:pPr>
      <w:r w:rsidRPr="007D524A">
        <w:rPr>
          <w:rFonts w:ascii="Arial Black" w:hAnsi="Arial Black"/>
          <w:color w:val="252525"/>
          <w:sz w:val="18"/>
          <w:szCs w:val="18"/>
        </w:rPr>
        <w:t>Эти команды используются практически во всех алгоритмах.</w:t>
      </w:r>
    </w:p>
    <w:p w:rsidR="006500F9" w:rsidRPr="007D524A" w:rsidRDefault="005A7D4C" w:rsidP="008703B0">
      <w:pPr>
        <w:pStyle w:val="a0"/>
        <w:numPr>
          <w:ilvl w:val="0"/>
          <w:numId w:val="17"/>
        </w:numPr>
        <w:tabs>
          <w:tab w:val="left" w:pos="0"/>
        </w:tabs>
        <w:spacing w:after="0"/>
        <w:rPr>
          <w:rFonts w:ascii="Arial Black" w:hAnsi="Arial Black"/>
          <w:color w:val="252525"/>
          <w:sz w:val="18"/>
          <w:szCs w:val="18"/>
        </w:rPr>
      </w:pPr>
      <w:r w:rsidRPr="007D524A">
        <w:rPr>
          <w:rFonts w:ascii="Arial Black" w:hAnsi="Arial Black"/>
          <w:color w:val="252525"/>
          <w:sz w:val="18"/>
          <w:szCs w:val="18"/>
        </w:rPr>
        <w:t>команда описания переменных</w:t>
      </w:r>
    </w:p>
    <w:p w:rsidR="006500F9" w:rsidRPr="007D524A" w:rsidRDefault="005A7D4C" w:rsidP="008703B0">
      <w:pPr>
        <w:pStyle w:val="a0"/>
        <w:numPr>
          <w:ilvl w:val="0"/>
          <w:numId w:val="17"/>
        </w:numPr>
        <w:tabs>
          <w:tab w:val="left" w:pos="0"/>
        </w:tabs>
        <w:spacing w:after="0"/>
        <w:rPr>
          <w:rFonts w:ascii="Arial Black" w:hAnsi="Arial Black"/>
          <w:color w:val="252525"/>
          <w:sz w:val="18"/>
          <w:szCs w:val="18"/>
        </w:rPr>
      </w:pPr>
      <w:r w:rsidRPr="007D524A">
        <w:rPr>
          <w:rFonts w:ascii="Arial Black" w:hAnsi="Arial Black"/>
          <w:color w:val="252525"/>
          <w:sz w:val="18"/>
          <w:szCs w:val="18"/>
        </w:rPr>
        <w:t>команда присваивания</w:t>
      </w:r>
    </w:p>
    <w:p w:rsidR="006500F9" w:rsidRPr="007D524A" w:rsidRDefault="005A7D4C" w:rsidP="008703B0">
      <w:pPr>
        <w:pStyle w:val="a0"/>
        <w:numPr>
          <w:ilvl w:val="0"/>
          <w:numId w:val="17"/>
        </w:numPr>
        <w:tabs>
          <w:tab w:val="left" w:pos="0"/>
        </w:tabs>
        <w:spacing w:after="0"/>
        <w:rPr>
          <w:rFonts w:ascii="Arial Black" w:hAnsi="Arial Black"/>
          <w:color w:val="000000"/>
          <w:sz w:val="18"/>
          <w:szCs w:val="18"/>
        </w:rPr>
      </w:pPr>
      <w:r w:rsidRPr="007D524A">
        <w:rPr>
          <w:rFonts w:ascii="Arial Black" w:hAnsi="Arial Black"/>
          <w:color w:val="252525"/>
          <w:sz w:val="18"/>
          <w:szCs w:val="18"/>
        </w:rPr>
        <w:t>команды ввода-вывода</w:t>
      </w:r>
    </w:p>
    <w:p w:rsidR="006500F9" w:rsidRPr="007C60C2" w:rsidRDefault="005A7D4C" w:rsidP="006400C9">
      <w:pPr>
        <w:pStyle w:val="2"/>
        <w:shd w:val="clear" w:color="auto" w:fill="FFFFFF"/>
        <w:spacing w:line="312" w:lineRule="auto"/>
        <w:jc w:val="center"/>
        <w:rPr>
          <w:rFonts w:ascii="Arial Black" w:hAnsi="Arial Black" w:cs="Times New Roman"/>
          <w:color w:val="252525"/>
          <w:sz w:val="22"/>
          <w:szCs w:val="22"/>
        </w:rPr>
      </w:pPr>
      <w:bookmarkStart w:id="7" w:name=".D0.92.D0.B5.D0.BB.D0.B8.D1.87.D0.B8.D0."/>
      <w:bookmarkEnd w:id="7"/>
      <w:r w:rsidRPr="007C60C2">
        <w:rPr>
          <w:rFonts w:ascii="Arial Black" w:hAnsi="Arial Black" w:cs="Times New Roman"/>
          <w:color w:val="000000"/>
          <w:sz w:val="22"/>
          <w:szCs w:val="22"/>
        </w:rPr>
        <w:lastRenderedPageBreak/>
        <w:t>Величины в алгоритмах</w:t>
      </w:r>
      <w:r w:rsidR="00E1785A">
        <w:rPr>
          <w:rFonts w:ascii="Arial Black" w:hAnsi="Arial Black" w:cs="Times New Roman"/>
          <w:color w:val="000000"/>
          <w:sz w:val="22"/>
          <w:szCs w:val="22"/>
        </w:rPr>
        <w:t>.</w:t>
      </w:r>
    </w:p>
    <w:p w:rsidR="006500F9" w:rsidRPr="007C60C2" w:rsidRDefault="005A7D4C" w:rsidP="008703B0">
      <w:pPr>
        <w:pStyle w:val="a0"/>
        <w:rPr>
          <w:rFonts w:ascii="Arial Black" w:hAnsi="Arial Black"/>
          <w:color w:val="252525"/>
        </w:rPr>
      </w:pPr>
      <w:r w:rsidRPr="007C60C2">
        <w:rPr>
          <w:rFonts w:ascii="Arial Black" w:hAnsi="Arial Black"/>
          <w:color w:val="252525"/>
        </w:rPr>
        <w:t>Для запоминания информации в памяти используют величины.</w:t>
      </w:r>
    </w:p>
    <w:p w:rsidR="006500F9" w:rsidRPr="007C60C2" w:rsidRDefault="005A7D4C">
      <w:pPr>
        <w:pStyle w:val="a0"/>
        <w:rPr>
          <w:rFonts w:ascii="Arial Black" w:hAnsi="Arial Black"/>
          <w:color w:val="252525"/>
        </w:rPr>
      </w:pPr>
      <w:r w:rsidRPr="007C60C2">
        <w:rPr>
          <w:rFonts w:ascii="Arial Black" w:hAnsi="Arial Black"/>
          <w:color w:val="252525"/>
        </w:rPr>
        <w:t>Компьютер работает с информацией, хранящейся в его памяти. Отдельный информационный объект (число, символ, строка, таблица и пр.) называется величиной.</w:t>
      </w:r>
    </w:p>
    <w:p w:rsidR="006500F9" w:rsidRPr="007C60C2" w:rsidRDefault="005A7D4C">
      <w:pPr>
        <w:pStyle w:val="a0"/>
        <w:rPr>
          <w:rFonts w:ascii="Arial Black" w:hAnsi="Arial Black"/>
          <w:color w:val="252525"/>
        </w:rPr>
      </w:pPr>
      <w:r w:rsidRPr="007C60C2">
        <w:rPr>
          <w:rFonts w:ascii="Arial Black" w:hAnsi="Arial Black"/>
          <w:color w:val="252525"/>
        </w:rPr>
        <w:t>Величины в программировании, как и в математике, делятся на переменные и константы. Значение константы остается неизменной в течении всей работы программы, значение переменной величины может изменяться.</w:t>
      </w:r>
    </w:p>
    <w:p w:rsidR="006500F9" w:rsidRPr="007C60C2" w:rsidRDefault="005A7D4C" w:rsidP="008703B0">
      <w:pPr>
        <w:pStyle w:val="a0"/>
        <w:rPr>
          <w:rFonts w:ascii="Arial Black" w:hAnsi="Arial Black"/>
          <w:color w:val="000000"/>
        </w:rPr>
      </w:pPr>
      <w:r w:rsidRPr="007C60C2">
        <w:rPr>
          <w:rFonts w:ascii="Arial Black" w:hAnsi="Arial Black"/>
          <w:color w:val="252525"/>
        </w:rPr>
        <w:t>У каждой переменной есть </w:t>
      </w:r>
      <w:r w:rsidRPr="007C60C2">
        <w:rPr>
          <w:rFonts w:ascii="Arial Black" w:hAnsi="Arial Black"/>
          <w:b/>
          <w:color w:val="252525"/>
        </w:rPr>
        <w:t>имя, тип и текущее значение</w:t>
      </w:r>
      <w:r w:rsidRPr="007C60C2">
        <w:rPr>
          <w:rFonts w:ascii="Arial Black" w:hAnsi="Arial Black"/>
          <w:color w:val="252525"/>
        </w:rPr>
        <w:t>.</w:t>
      </w:r>
    </w:p>
    <w:p w:rsidR="006500F9" w:rsidRPr="007C60C2" w:rsidRDefault="005A7D4C" w:rsidP="008703B0">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 xml:space="preserve">Прежде чем писать последовательность команд алгоритма, надо определить количество и тип переменных, участвующих в решении задачи. </w:t>
      </w:r>
    </w:p>
    <w:p w:rsidR="006500F9" w:rsidRPr="007C60C2" w:rsidRDefault="005A7D4C" w:rsidP="006400C9">
      <w:pPr>
        <w:pStyle w:val="a9"/>
        <w:shd w:val="clear" w:color="auto" w:fill="F9F9F9"/>
        <w:rPr>
          <w:rFonts w:ascii="Arial Black" w:hAnsi="Arial Black" w:cs="Times New Roman"/>
          <w:sz w:val="22"/>
          <w:szCs w:val="22"/>
        </w:rPr>
      </w:pPr>
      <w:r w:rsidRPr="007C60C2">
        <w:rPr>
          <w:rFonts w:ascii="Arial Black" w:hAnsi="Arial Black" w:cs="Times New Roman"/>
          <w:color w:val="000000"/>
          <w:sz w:val="22"/>
          <w:szCs w:val="22"/>
        </w:rPr>
        <w:t>Для этого из условия задачи выделить:</w:t>
      </w:r>
    </w:p>
    <w:p w:rsidR="008703B0" w:rsidRPr="007C60C2" w:rsidRDefault="008703B0" w:rsidP="006400C9">
      <w:pPr>
        <w:pStyle w:val="a9"/>
        <w:shd w:val="clear" w:color="auto" w:fill="F9F9F9"/>
        <w:rPr>
          <w:rFonts w:ascii="Arial Black" w:hAnsi="Arial Black" w:cs="Times New Roman"/>
          <w:sz w:val="22"/>
          <w:szCs w:val="22"/>
        </w:rPr>
      </w:pPr>
    </w:p>
    <w:p w:rsidR="006500F9" w:rsidRPr="007C60C2" w:rsidRDefault="005A7D4C" w:rsidP="006400C9">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 xml:space="preserve">* </w:t>
      </w:r>
      <w:r w:rsidRPr="007C60C2">
        <w:rPr>
          <w:rFonts w:ascii="Arial Black" w:hAnsi="Arial Black" w:cs="Times New Roman"/>
          <w:i/>
          <w:color w:val="000000"/>
          <w:sz w:val="22"/>
          <w:szCs w:val="22"/>
        </w:rPr>
        <w:t>что дано</w:t>
      </w:r>
      <w:r w:rsidRPr="007C60C2">
        <w:rPr>
          <w:rFonts w:ascii="Arial Black" w:hAnsi="Arial Black" w:cs="Times New Roman"/>
          <w:color w:val="000000"/>
          <w:sz w:val="22"/>
          <w:szCs w:val="22"/>
        </w:rPr>
        <w:t xml:space="preserve"> (например, сколько чисел и какие они: целые или вещественные)</w:t>
      </w:r>
    </w:p>
    <w:p w:rsidR="006500F9" w:rsidRPr="007C60C2" w:rsidRDefault="005A7D4C" w:rsidP="006400C9">
      <w:pPr>
        <w:pStyle w:val="a9"/>
        <w:shd w:val="clear" w:color="auto" w:fill="F9F9F9"/>
        <w:rPr>
          <w:rFonts w:ascii="Arial Black" w:hAnsi="Arial Black" w:cs="Times New Roman"/>
          <w:color w:val="252525"/>
          <w:sz w:val="22"/>
          <w:szCs w:val="22"/>
        </w:rPr>
      </w:pPr>
      <w:r w:rsidRPr="007C60C2">
        <w:rPr>
          <w:rFonts w:ascii="Arial Black" w:hAnsi="Arial Black" w:cs="Times New Roman"/>
          <w:color w:val="000000"/>
          <w:sz w:val="22"/>
          <w:szCs w:val="22"/>
        </w:rPr>
        <w:t xml:space="preserve">* что требуется вывести как </w:t>
      </w:r>
      <w:r w:rsidRPr="007C60C2">
        <w:rPr>
          <w:rFonts w:ascii="Arial Black" w:hAnsi="Arial Black" w:cs="Times New Roman"/>
          <w:i/>
          <w:color w:val="000000"/>
          <w:sz w:val="22"/>
          <w:szCs w:val="22"/>
        </w:rPr>
        <w:t>результат</w:t>
      </w:r>
      <w:r w:rsidRPr="007C60C2">
        <w:rPr>
          <w:rFonts w:ascii="Arial Black" w:hAnsi="Arial Black" w:cs="Times New Roman"/>
          <w:color w:val="000000"/>
          <w:sz w:val="22"/>
          <w:szCs w:val="22"/>
        </w:rPr>
        <w:t>.</w:t>
      </w:r>
    </w:p>
    <w:p w:rsidR="006500F9" w:rsidRPr="007C60C2" w:rsidRDefault="005A7D4C" w:rsidP="006400C9">
      <w:pPr>
        <w:pStyle w:val="a0"/>
        <w:spacing w:after="0"/>
        <w:rPr>
          <w:rFonts w:ascii="Arial Black" w:hAnsi="Arial Black"/>
          <w:b/>
          <w:color w:val="252525"/>
        </w:rPr>
      </w:pPr>
      <w:r w:rsidRPr="007C60C2">
        <w:rPr>
          <w:rFonts w:ascii="Arial Black" w:hAnsi="Arial Black"/>
          <w:color w:val="252525"/>
        </w:rPr>
        <w:t>Придумывать имена переменным, как и самим алгоритмам, не обязательно, но желательно так, чтобы по ним было понятно назначение переменной в алгоритме. </w:t>
      </w:r>
      <w:r w:rsidRPr="007C60C2">
        <w:rPr>
          <w:rFonts w:ascii="Arial Black" w:hAnsi="Arial Black"/>
          <w:b/>
          <w:color w:val="252525"/>
        </w:rPr>
        <w:t>Имя</w:t>
      </w:r>
      <w:r w:rsidRPr="007C60C2">
        <w:rPr>
          <w:rFonts w:ascii="Arial Black" w:hAnsi="Arial Black"/>
          <w:color w:val="252525"/>
        </w:rPr>
        <w:t> – это последовательность слов, разделенных пробелами. Первое слово имени не должно начинаться с цифры. Ни одно из слов не должно быть ключевым словом (уже имеющим значение в АЯ, например: цел, кон и др.)</w:t>
      </w:r>
      <w:r w:rsidRPr="007C60C2">
        <w:rPr>
          <w:rFonts w:ascii="Arial Black" w:hAnsi="Arial Black"/>
          <w:color w:val="252525"/>
        </w:rPr>
        <w:br/>
      </w:r>
      <w:r w:rsidRPr="007C60C2">
        <w:rPr>
          <w:rFonts w:ascii="Arial Black" w:hAnsi="Arial Black"/>
          <w:b/>
          <w:color w:val="252525"/>
        </w:rPr>
        <w:t>В именах можно использовать:</w:t>
      </w:r>
    </w:p>
    <w:p w:rsidR="006500F9" w:rsidRPr="007C60C2" w:rsidRDefault="005A7D4C">
      <w:pPr>
        <w:pStyle w:val="a0"/>
        <w:numPr>
          <w:ilvl w:val="0"/>
          <w:numId w:val="18"/>
        </w:numPr>
        <w:tabs>
          <w:tab w:val="left" w:pos="0"/>
        </w:tabs>
        <w:spacing w:after="0"/>
        <w:rPr>
          <w:rFonts w:ascii="Arial Black" w:hAnsi="Arial Black"/>
          <w:color w:val="252525"/>
        </w:rPr>
      </w:pPr>
      <w:r w:rsidRPr="007C60C2">
        <w:rPr>
          <w:rFonts w:ascii="Arial Black" w:hAnsi="Arial Black"/>
          <w:color w:val="252525"/>
        </w:rPr>
        <w:t>буквы (русские и латинские, прописные и строчные)</w:t>
      </w:r>
    </w:p>
    <w:p w:rsidR="006500F9" w:rsidRPr="007C60C2" w:rsidRDefault="005A7D4C">
      <w:pPr>
        <w:pStyle w:val="a0"/>
        <w:numPr>
          <w:ilvl w:val="0"/>
          <w:numId w:val="18"/>
        </w:numPr>
        <w:tabs>
          <w:tab w:val="left" w:pos="0"/>
        </w:tabs>
        <w:spacing w:after="0"/>
        <w:rPr>
          <w:rFonts w:ascii="Arial Black" w:hAnsi="Arial Black"/>
          <w:color w:val="252525"/>
        </w:rPr>
      </w:pPr>
      <w:r w:rsidRPr="007C60C2">
        <w:rPr>
          <w:rFonts w:ascii="Arial Black" w:hAnsi="Arial Black"/>
          <w:color w:val="252525"/>
        </w:rPr>
        <w:t>цифры</w:t>
      </w:r>
    </w:p>
    <w:p w:rsidR="006500F9" w:rsidRPr="007C60C2" w:rsidRDefault="005A7D4C">
      <w:pPr>
        <w:pStyle w:val="a0"/>
        <w:numPr>
          <w:ilvl w:val="0"/>
          <w:numId w:val="18"/>
        </w:numPr>
        <w:tabs>
          <w:tab w:val="left" w:pos="0"/>
        </w:tabs>
        <w:spacing w:after="0"/>
        <w:rPr>
          <w:rFonts w:ascii="Arial Black" w:hAnsi="Arial Black"/>
          <w:color w:val="252525"/>
        </w:rPr>
      </w:pPr>
      <w:r w:rsidRPr="007C60C2">
        <w:rPr>
          <w:rFonts w:ascii="Arial Black" w:hAnsi="Arial Black"/>
          <w:color w:val="252525"/>
        </w:rPr>
        <w:t>два специальных знака: @ _</w:t>
      </w:r>
    </w:p>
    <w:p w:rsidR="006500F9" w:rsidRPr="007C60C2" w:rsidRDefault="005A7D4C">
      <w:pPr>
        <w:pStyle w:val="a0"/>
        <w:rPr>
          <w:rFonts w:ascii="Arial Black" w:hAnsi="Arial Black"/>
          <w:color w:val="252525"/>
        </w:rPr>
      </w:pPr>
      <w:r w:rsidRPr="007C60C2">
        <w:rPr>
          <w:rFonts w:ascii="Arial Black" w:hAnsi="Arial Black"/>
          <w:color w:val="252525"/>
        </w:rPr>
        <w:t>Примеры возможных имен: m, x2, площадь, погода на завтра, Ноябрь 7, Седьмое ноября, дом_57б.</w:t>
      </w:r>
    </w:p>
    <w:p w:rsidR="006500F9" w:rsidRPr="007C60C2" w:rsidRDefault="005A7D4C">
      <w:pPr>
        <w:pStyle w:val="a0"/>
        <w:rPr>
          <w:rFonts w:ascii="Arial Black" w:hAnsi="Arial Black"/>
          <w:b/>
          <w:color w:val="000000"/>
        </w:rPr>
      </w:pPr>
      <w:r w:rsidRPr="007C60C2">
        <w:rPr>
          <w:rFonts w:ascii="Arial Black" w:hAnsi="Arial Black"/>
          <w:color w:val="252525"/>
        </w:rPr>
        <w:t>Также будьте внимательны при использовании имен, одинаково выглядящих на русском языке и записанных латинскими буквами. Переменные "x" (икс) и "x" (</w:t>
      </w:r>
      <w:proofErr w:type="spellStart"/>
      <w:r w:rsidRPr="007C60C2">
        <w:rPr>
          <w:rFonts w:ascii="Arial Black" w:hAnsi="Arial Black"/>
          <w:color w:val="252525"/>
        </w:rPr>
        <w:t>хэ</w:t>
      </w:r>
      <w:proofErr w:type="spellEnd"/>
      <w:r w:rsidRPr="007C60C2">
        <w:rPr>
          <w:rFonts w:ascii="Arial Black" w:hAnsi="Arial Black"/>
          <w:color w:val="252525"/>
        </w:rPr>
        <w:t>) - это разные переменные.</w:t>
      </w:r>
    </w:p>
    <w:p w:rsidR="006500F9" w:rsidRPr="007C60C2" w:rsidRDefault="005A7D4C">
      <w:pPr>
        <w:pStyle w:val="3"/>
        <w:shd w:val="clear" w:color="auto" w:fill="FFFFFF"/>
        <w:spacing w:before="0" w:after="0" w:line="384" w:lineRule="auto"/>
        <w:rPr>
          <w:rFonts w:ascii="Arial Black" w:hAnsi="Arial Black" w:cs="Times New Roman"/>
          <w:b w:val="0"/>
          <w:color w:val="252525"/>
          <w:sz w:val="22"/>
          <w:szCs w:val="22"/>
        </w:rPr>
      </w:pPr>
      <w:bookmarkStart w:id="8" w:name=".D0.A2.D0.B8.D0.BF.D1.8B_.D0.BF.D0.B5.D1"/>
      <w:bookmarkEnd w:id="8"/>
      <w:r w:rsidRPr="007C60C2">
        <w:rPr>
          <w:rFonts w:ascii="Arial Black" w:hAnsi="Arial Black" w:cs="Times New Roman"/>
          <w:color w:val="000000"/>
          <w:sz w:val="22"/>
          <w:szCs w:val="22"/>
        </w:rPr>
        <w:t>Типы переменных</w:t>
      </w:r>
    </w:p>
    <w:p w:rsidR="006500F9" w:rsidRPr="007C60C2" w:rsidRDefault="005A7D4C">
      <w:pPr>
        <w:pStyle w:val="a0"/>
        <w:rPr>
          <w:rFonts w:ascii="Arial Black" w:hAnsi="Arial Black"/>
          <w:color w:val="252525"/>
        </w:rPr>
      </w:pPr>
      <w:r w:rsidRPr="007C60C2">
        <w:rPr>
          <w:rFonts w:ascii="Arial Black" w:hAnsi="Arial Black"/>
          <w:color w:val="252525"/>
        </w:rPr>
        <w:t>Существуют три основных типа величин, с которыми работает компьютер: </w:t>
      </w:r>
      <w:r w:rsidRPr="007C60C2">
        <w:rPr>
          <w:rFonts w:ascii="Arial Black" w:hAnsi="Arial Black"/>
          <w:i/>
          <w:color w:val="252525"/>
        </w:rPr>
        <w:t>числовой, символьный и логический</w:t>
      </w:r>
      <w:r w:rsidRPr="007C60C2">
        <w:rPr>
          <w:rFonts w:ascii="Arial Black" w:hAnsi="Arial Black"/>
          <w:color w:val="252525"/>
        </w:rPr>
        <w:t>.</w:t>
      </w:r>
    </w:p>
    <w:p w:rsidR="006500F9" w:rsidRPr="007C60C2" w:rsidRDefault="005A7D4C">
      <w:pPr>
        <w:pStyle w:val="a0"/>
        <w:rPr>
          <w:rFonts w:ascii="Arial Black" w:hAnsi="Arial Black"/>
          <w:b/>
          <w:color w:val="252525"/>
        </w:rPr>
      </w:pPr>
      <w:r w:rsidRPr="007C60C2">
        <w:rPr>
          <w:rFonts w:ascii="Arial Black" w:hAnsi="Arial Black"/>
          <w:color w:val="252525"/>
        </w:rPr>
        <w:lastRenderedPageBreak/>
        <w:t xml:space="preserve">Тип величины определяет какие значения она может принимать и какие действия с ней можно выполнять. В зависимости от типа переменной в памяти компьютера будет выделена определенная область. В </w:t>
      </w:r>
      <w:proofErr w:type="spellStart"/>
      <w:r w:rsidRPr="007C60C2">
        <w:rPr>
          <w:rFonts w:ascii="Arial Black" w:hAnsi="Arial Black"/>
          <w:color w:val="252525"/>
        </w:rPr>
        <w:t>КуМире</w:t>
      </w:r>
      <w:proofErr w:type="spellEnd"/>
      <w:r w:rsidRPr="007C60C2">
        <w:rPr>
          <w:rFonts w:ascii="Arial Black" w:hAnsi="Arial Black"/>
          <w:color w:val="252525"/>
        </w:rPr>
        <w:t xml:space="preserve"> числовые типы бывают двух видов: </w:t>
      </w:r>
      <w:r w:rsidRPr="007C60C2">
        <w:rPr>
          <w:rFonts w:ascii="Arial Black" w:hAnsi="Arial Black"/>
          <w:i/>
          <w:color w:val="252525"/>
        </w:rPr>
        <w:t>целочисленные</w:t>
      </w:r>
      <w:r w:rsidRPr="007C60C2">
        <w:rPr>
          <w:rFonts w:ascii="Arial Black" w:hAnsi="Arial Black"/>
          <w:color w:val="252525"/>
        </w:rPr>
        <w:t> и </w:t>
      </w:r>
      <w:r w:rsidRPr="007C60C2">
        <w:rPr>
          <w:rFonts w:ascii="Arial Black" w:hAnsi="Arial Black"/>
          <w:i/>
          <w:color w:val="252525"/>
        </w:rPr>
        <w:t>вещественные</w:t>
      </w:r>
      <w:r w:rsidRPr="007C60C2">
        <w:rPr>
          <w:rFonts w:ascii="Arial Black" w:hAnsi="Arial Black"/>
          <w:color w:val="252525"/>
        </w:rPr>
        <w:t>.</w:t>
      </w:r>
    </w:p>
    <w:p w:rsidR="006500F9" w:rsidRPr="007C60C2" w:rsidRDefault="005A7D4C">
      <w:pPr>
        <w:pStyle w:val="a0"/>
        <w:rPr>
          <w:rFonts w:ascii="Arial Black" w:hAnsi="Arial Black"/>
          <w:b/>
          <w:color w:val="252525"/>
        </w:rPr>
      </w:pPr>
      <w:r w:rsidRPr="007C60C2">
        <w:rPr>
          <w:rFonts w:ascii="Arial Black" w:hAnsi="Arial Black"/>
          <w:b/>
          <w:color w:val="252525"/>
        </w:rPr>
        <w:t>Числовые типы</w:t>
      </w:r>
    </w:p>
    <w:p w:rsidR="006500F9" w:rsidRPr="007C60C2" w:rsidRDefault="005A7D4C">
      <w:pPr>
        <w:pStyle w:val="a0"/>
        <w:numPr>
          <w:ilvl w:val="0"/>
          <w:numId w:val="19"/>
        </w:numPr>
        <w:tabs>
          <w:tab w:val="left" w:pos="0"/>
        </w:tabs>
        <w:spacing w:after="0"/>
        <w:rPr>
          <w:rFonts w:ascii="Arial Black" w:hAnsi="Arial Black"/>
          <w:b/>
          <w:color w:val="252525"/>
        </w:rPr>
      </w:pPr>
      <w:r w:rsidRPr="007C60C2">
        <w:rPr>
          <w:rFonts w:ascii="Arial Black" w:hAnsi="Arial Black"/>
          <w:b/>
          <w:color w:val="252525"/>
        </w:rPr>
        <w:t>цел</w:t>
      </w:r>
      <w:r w:rsidRPr="007C60C2">
        <w:rPr>
          <w:rFonts w:ascii="Arial Black" w:hAnsi="Arial Black"/>
          <w:color w:val="252525"/>
        </w:rPr>
        <w:t> - целые числа от -2147483647 до 2147483647</w:t>
      </w:r>
    </w:p>
    <w:p w:rsidR="006500F9" w:rsidRPr="007C60C2" w:rsidRDefault="005A7D4C">
      <w:pPr>
        <w:pStyle w:val="a0"/>
        <w:numPr>
          <w:ilvl w:val="0"/>
          <w:numId w:val="19"/>
        </w:numPr>
        <w:tabs>
          <w:tab w:val="left" w:pos="0"/>
        </w:tabs>
        <w:spacing w:after="0" w:line="100" w:lineRule="atLeast"/>
        <w:rPr>
          <w:rFonts w:ascii="Arial Black" w:hAnsi="Arial Black"/>
          <w:b/>
          <w:color w:val="252525"/>
        </w:rPr>
      </w:pPr>
      <w:r w:rsidRPr="007C60C2">
        <w:rPr>
          <w:rFonts w:ascii="Arial Black" w:hAnsi="Arial Black"/>
          <w:b/>
          <w:color w:val="252525"/>
        </w:rPr>
        <w:t>вещ</w:t>
      </w:r>
      <w:r w:rsidRPr="007C60C2">
        <w:rPr>
          <w:rFonts w:ascii="Arial Black" w:hAnsi="Arial Black"/>
          <w:color w:val="252525"/>
        </w:rPr>
        <w:t> - действительные числа от -1.797693 × 10308 до 1.797693 × 10308</w:t>
      </w:r>
    </w:p>
    <w:p w:rsidR="006500F9" w:rsidRPr="007C60C2" w:rsidRDefault="005A7D4C">
      <w:pPr>
        <w:pStyle w:val="a0"/>
        <w:rPr>
          <w:rFonts w:ascii="Arial Black" w:hAnsi="Arial Black"/>
          <w:b/>
          <w:color w:val="252525"/>
        </w:rPr>
      </w:pPr>
      <w:r w:rsidRPr="007C60C2">
        <w:rPr>
          <w:rFonts w:ascii="Arial Black" w:hAnsi="Arial Black"/>
          <w:b/>
          <w:color w:val="252525"/>
        </w:rPr>
        <w:t>Текстовые типы</w:t>
      </w:r>
    </w:p>
    <w:p w:rsidR="006500F9" w:rsidRPr="007C60C2" w:rsidRDefault="005A7D4C">
      <w:pPr>
        <w:pStyle w:val="a0"/>
        <w:numPr>
          <w:ilvl w:val="0"/>
          <w:numId w:val="20"/>
        </w:numPr>
        <w:tabs>
          <w:tab w:val="left" w:pos="0"/>
        </w:tabs>
        <w:spacing w:after="0"/>
        <w:rPr>
          <w:rFonts w:ascii="Arial Black" w:hAnsi="Arial Black"/>
          <w:b/>
          <w:color w:val="252525"/>
        </w:rPr>
      </w:pPr>
      <w:r w:rsidRPr="007C60C2">
        <w:rPr>
          <w:rFonts w:ascii="Arial Black" w:hAnsi="Arial Black"/>
          <w:b/>
          <w:color w:val="252525"/>
        </w:rPr>
        <w:t>сим</w:t>
      </w:r>
      <w:r w:rsidRPr="007C60C2">
        <w:rPr>
          <w:rFonts w:ascii="Arial Black" w:hAnsi="Arial Black"/>
          <w:color w:val="252525"/>
        </w:rPr>
        <w:t> - один любой символ</w:t>
      </w:r>
    </w:p>
    <w:p w:rsidR="006500F9" w:rsidRPr="007C60C2" w:rsidRDefault="005A7D4C">
      <w:pPr>
        <w:pStyle w:val="a0"/>
        <w:numPr>
          <w:ilvl w:val="0"/>
          <w:numId w:val="20"/>
        </w:numPr>
        <w:tabs>
          <w:tab w:val="left" w:pos="0"/>
        </w:tabs>
        <w:spacing w:after="0"/>
        <w:rPr>
          <w:rFonts w:ascii="Arial Black" w:hAnsi="Arial Black"/>
          <w:color w:val="000000"/>
        </w:rPr>
      </w:pPr>
      <w:r w:rsidRPr="007C60C2">
        <w:rPr>
          <w:rFonts w:ascii="Arial Black" w:hAnsi="Arial Black"/>
          <w:b/>
          <w:color w:val="252525"/>
        </w:rPr>
        <w:t>лит</w:t>
      </w:r>
      <w:r w:rsidRPr="007C60C2">
        <w:rPr>
          <w:rFonts w:ascii="Arial Black" w:hAnsi="Arial Black"/>
          <w:color w:val="252525"/>
        </w:rPr>
        <w:t> - строка символов</w:t>
      </w:r>
    </w:p>
    <w:p w:rsidR="006500F9" w:rsidRPr="007C60C2" w:rsidRDefault="005A7D4C" w:rsidP="006400C9">
      <w:pPr>
        <w:pStyle w:val="2"/>
        <w:shd w:val="clear" w:color="auto" w:fill="FFFFFF"/>
        <w:spacing w:line="312" w:lineRule="auto"/>
        <w:rPr>
          <w:rFonts w:ascii="Arial Black" w:hAnsi="Arial Black" w:cs="Times New Roman"/>
          <w:color w:val="252525"/>
          <w:sz w:val="22"/>
          <w:szCs w:val="22"/>
        </w:rPr>
      </w:pPr>
      <w:bookmarkStart w:id="9" w:name=".D0.9E.D0.BF.D0.B8.D1.81.D0.B0.D0.BD.D0."/>
      <w:bookmarkEnd w:id="9"/>
      <w:r w:rsidRPr="007C60C2">
        <w:rPr>
          <w:rFonts w:ascii="Arial Black" w:hAnsi="Arial Black" w:cs="Times New Roman"/>
          <w:color w:val="000000"/>
          <w:sz w:val="22"/>
          <w:szCs w:val="22"/>
        </w:rPr>
        <w:t>Описание переменных</w:t>
      </w:r>
    </w:p>
    <w:p w:rsidR="006500F9" w:rsidRPr="007C60C2" w:rsidRDefault="005A7D4C" w:rsidP="006400C9">
      <w:pPr>
        <w:pStyle w:val="a0"/>
        <w:rPr>
          <w:rStyle w:val="a5"/>
          <w:rFonts w:ascii="Arial Black" w:hAnsi="Arial Black"/>
          <w:b w:val="0"/>
          <w:color w:val="000000"/>
        </w:rPr>
      </w:pPr>
      <w:r w:rsidRPr="007C60C2">
        <w:rPr>
          <w:rFonts w:ascii="Arial Black" w:hAnsi="Arial Black"/>
          <w:color w:val="252525"/>
        </w:rPr>
        <w:t>Для того чтобы компьютер мог работать с величиной, нужно указать тип и имя величины, например «цел n». Такое указание называется </w:t>
      </w:r>
      <w:r w:rsidRPr="007C60C2">
        <w:rPr>
          <w:rFonts w:ascii="Arial Black" w:hAnsi="Arial Black"/>
          <w:i/>
          <w:color w:val="252525"/>
        </w:rPr>
        <w:t>описанием величины</w:t>
      </w:r>
      <w:r w:rsidRPr="007C60C2">
        <w:rPr>
          <w:rFonts w:ascii="Arial Black" w:hAnsi="Arial Black"/>
          <w:color w:val="252525"/>
        </w:rPr>
        <w:t>.</w:t>
      </w:r>
    </w:p>
    <w:p w:rsidR="006500F9" w:rsidRPr="007C60C2" w:rsidRDefault="005A7D4C" w:rsidP="006400C9">
      <w:pPr>
        <w:pStyle w:val="a9"/>
        <w:shd w:val="clear" w:color="auto" w:fill="F9F9F9"/>
        <w:rPr>
          <w:rStyle w:val="a5"/>
          <w:rFonts w:ascii="Arial Black" w:hAnsi="Arial Black" w:cs="Times New Roman"/>
          <w:b w:val="0"/>
          <w:color w:val="000000"/>
          <w:sz w:val="22"/>
          <w:szCs w:val="22"/>
        </w:rPr>
      </w:pPr>
      <w:proofErr w:type="spellStart"/>
      <w:r w:rsidRPr="007C60C2">
        <w:rPr>
          <w:rStyle w:val="a5"/>
          <w:rFonts w:ascii="Arial Black" w:hAnsi="Arial Black" w:cs="Times New Roman"/>
          <w:b w:val="0"/>
          <w:color w:val="000000"/>
          <w:sz w:val="22"/>
          <w:szCs w:val="22"/>
        </w:rPr>
        <w:t>алг</w:t>
      </w:r>
      <w:proofErr w:type="spellEnd"/>
    </w:p>
    <w:p w:rsidR="006500F9" w:rsidRPr="007C60C2" w:rsidRDefault="005A7D4C" w:rsidP="006400C9">
      <w:pPr>
        <w:pStyle w:val="a9"/>
        <w:shd w:val="clear" w:color="auto" w:fill="F9F9F9"/>
        <w:rPr>
          <w:rFonts w:ascii="Arial Black" w:hAnsi="Arial Black" w:cs="Times New Roman"/>
          <w:color w:val="000000"/>
          <w:sz w:val="22"/>
          <w:szCs w:val="22"/>
        </w:rPr>
      </w:pPr>
      <w:proofErr w:type="spellStart"/>
      <w:r w:rsidRPr="007C60C2">
        <w:rPr>
          <w:rStyle w:val="a5"/>
          <w:rFonts w:ascii="Arial Black" w:hAnsi="Arial Black" w:cs="Times New Roman"/>
          <w:b w:val="0"/>
          <w:color w:val="000000"/>
          <w:sz w:val="22"/>
          <w:szCs w:val="22"/>
        </w:rPr>
        <w:t>нач</w:t>
      </w:r>
      <w:proofErr w:type="spellEnd"/>
    </w:p>
    <w:p w:rsidR="006500F9" w:rsidRPr="007C60C2" w:rsidRDefault="005A7D4C" w:rsidP="006400C9">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 xml:space="preserve"> </w:t>
      </w:r>
      <w:r w:rsidRPr="007C60C2">
        <w:rPr>
          <w:rFonts w:ascii="Arial Black" w:hAnsi="Arial Black" w:cs="Times New Roman"/>
          <w:b/>
          <w:color w:val="000000"/>
          <w:sz w:val="22"/>
          <w:szCs w:val="22"/>
        </w:rPr>
        <w:t>цел</w:t>
      </w:r>
      <w:r w:rsidRPr="007C60C2">
        <w:rPr>
          <w:rFonts w:ascii="Arial Black" w:hAnsi="Arial Black" w:cs="Times New Roman"/>
          <w:color w:val="000000"/>
          <w:sz w:val="22"/>
          <w:szCs w:val="22"/>
        </w:rPr>
        <w:t xml:space="preserve"> а, б</w:t>
      </w:r>
    </w:p>
    <w:p w:rsidR="006500F9" w:rsidRPr="007C60C2" w:rsidRDefault="005A7D4C" w:rsidP="006400C9">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 xml:space="preserve"> </w:t>
      </w:r>
      <w:r w:rsidRPr="007C60C2">
        <w:rPr>
          <w:rFonts w:ascii="Arial Black" w:hAnsi="Arial Black" w:cs="Times New Roman"/>
          <w:b/>
          <w:color w:val="000000"/>
          <w:sz w:val="22"/>
          <w:szCs w:val="22"/>
        </w:rPr>
        <w:t>вещ</w:t>
      </w:r>
      <w:r w:rsidRPr="007C60C2">
        <w:rPr>
          <w:rFonts w:ascii="Arial Black" w:hAnsi="Arial Black" w:cs="Times New Roman"/>
          <w:color w:val="000000"/>
          <w:sz w:val="22"/>
          <w:szCs w:val="22"/>
        </w:rPr>
        <w:t xml:space="preserve"> частное</w:t>
      </w:r>
    </w:p>
    <w:p w:rsidR="006500F9" w:rsidRPr="007C60C2" w:rsidRDefault="005A7D4C" w:rsidP="006400C9">
      <w:pPr>
        <w:pStyle w:val="a9"/>
        <w:shd w:val="clear" w:color="auto" w:fill="F9F9F9"/>
        <w:rPr>
          <w:rStyle w:val="a5"/>
          <w:rFonts w:ascii="Arial Black" w:hAnsi="Arial Black" w:cs="Times New Roman"/>
          <w:b w:val="0"/>
          <w:color w:val="000000"/>
          <w:sz w:val="22"/>
          <w:szCs w:val="22"/>
        </w:rPr>
      </w:pPr>
      <w:r w:rsidRPr="007C60C2">
        <w:rPr>
          <w:rFonts w:ascii="Arial Black" w:hAnsi="Arial Black" w:cs="Times New Roman"/>
          <w:color w:val="000000"/>
          <w:sz w:val="22"/>
          <w:szCs w:val="22"/>
        </w:rPr>
        <w:t>...</w:t>
      </w:r>
    </w:p>
    <w:p w:rsidR="006500F9" w:rsidRPr="007C60C2" w:rsidRDefault="005A7D4C" w:rsidP="006400C9">
      <w:pPr>
        <w:pStyle w:val="a9"/>
        <w:shd w:val="clear" w:color="auto" w:fill="F9F9F9"/>
        <w:spacing w:after="283"/>
        <w:rPr>
          <w:rFonts w:ascii="Arial Black" w:hAnsi="Arial Black" w:cs="Times New Roman"/>
          <w:color w:val="000000"/>
          <w:sz w:val="22"/>
          <w:szCs w:val="22"/>
        </w:rPr>
      </w:pPr>
      <w:r w:rsidRPr="007C60C2">
        <w:rPr>
          <w:rStyle w:val="a5"/>
          <w:rFonts w:ascii="Arial Black" w:hAnsi="Arial Black" w:cs="Times New Roman"/>
          <w:b w:val="0"/>
          <w:color w:val="000000"/>
          <w:sz w:val="22"/>
          <w:szCs w:val="22"/>
        </w:rPr>
        <w:t>кон</w:t>
      </w:r>
    </w:p>
    <w:p w:rsidR="006500F9" w:rsidRPr="007C60C2" w:rsidRDefault="005A7D4C" w:rsidP="006400C9">
      <w:pPr>
        <w:pStyle w:val="2"/>
        <w:shd w:val="clear" w:color="auto" w:fill="FFFFFF"/>
        <w:spacing w:line="312" w:lineRule="auto"/>
        <w:rPr>
          <w:rFonts w:ascii="Arial Black" w:hAnsi="Arial Black" w:cs="Times New Roman"/>
          <w:color w:val="252525"/>
          <w:sz w:val="22"/>
          <w:szCs w:val="22"/>
        </w:rPr>
      </w:pPr>
      <w:bookmarkStart w:id="10" w:name=".D0.9A.D0.BE.D0.BC.D0.B0.D0.BD.D0.B4.D0."/>
      <w:r w:rsidRPr="007C60C2">
        <w:rPr>
          <w:rFonts w:ascii="Arial Black" w:hAnsi="Arial Black" w:cs="Times New Roman"/>
          <w:color w:val="000000"/>
          <w:sz w:val="22"/>
          <w:szCs w:val="22"/>
        </w:rPr>
        <w:t>Команда присваивания</w:t>
      </w:r>
    </w:p>
    <w:p w:rsidR="006500F9" w:rsidRPr="007C60C2" w:rsidRDefault="005A7D4C" w:rsidP="006400C9">
      <w:pPr>
        <w:pStyle w:val="a0"/>
        <w:rPr>
          <w:rFonts w:ascii="Arial Black" w:hAnsi="Arial Black"/>
          <w:b/>
          <w:color w:val="000080"/>
        </w:rPr>
      </w:pPr>
      <w:r w:rsidRPr="007C60C2">
        <w:rPr>
          <w:rFonts w:ascii="Arial Black" w:hAnsi="Arial Black"/>
          <w:color w:val="252525"/>
        </w:rPr>
        <w:t>Для того чтобы запомнить или изменить значение величины есть специальная команда — команда присваивания, которая записывается в виде:</w:t>
      </w:r>
    </w:p>
    <w:p w:rsidR="006500F9" w:rsidRPr="007C60C2" w:rsidRDefault="005A7D4C" w:rsidP="006400C9">
      <w:pPr>
        <w:pStyle w:val="a9"/>
        <w:shd w:val="clear" w:color="auto" w:fill="F9F9F9"/>
        <w:rPr>
          <w:rFonts w:ascii="Arial Black" w:hAnsi="Arial Black" w:cs="Times New Roman"/>
          <w:sz w:val="22"/>
          <w:szCs w:val="22"/>
        </w:rPr>
      </w:pPr>
      <w:r w:rsidRPr="007C60C2">
        <w:rPr>
          <w:rFonts w:ascii="Arial Black" w:hAnsi="Arial Black" w:cs="Times New Roman"/>
          <w:b/>
          <w:color w:val="000080"/>
          <w:sz w:val="22"/>
          <w:szCs w:val="22"/>
        </w:rPr>
        <w:t>имя величины</w:t>
      </w:r>
      <w:proofErr w:type="gramStart"/>
      <w:r w:rsidRPr="007C60C2">
        <w:rPr>
          <w:rFonts w:ascii="Arial Black" w:hAnsi="Arial Black" w:cs="Times New Roman"/>
          <w:b/>
          <w:color w:val="000080"/>
          <w:sz w:val="22"/>
          <w:szCs w:val="22"/>
        </w:rPr>
        <w:t> :</w:t>
      </w:r>
      <w:proofErr w:type="gramEnd"/>
      <w:r w:rsidRPr="007C60C2">
        <w:rPr>
          <w:rFonts w:ascii="Arial Black" w:hAnsi="Arial Black" w:cs="Times New Roman"/>
          <w:b/>
          <w:color w:val="000080"/>
          <w:sz w:val="22"/>
          <w:szCs w:val="22"/>
        </w:rPr>
        <w:t>= выражение</w:t>
      </w:r>
    </w:p>
    <w:p w:rsidR="006500F9" w:rsidRPr="007C60C2" w:rsidRDefault="006500F9" w:rsidP="006400C9">
      <w:pPr>
        <w:pStyle w:val="a9"/>
        <w:shd w:val="clear" w:color="auto" w:fill="F9F9F9"/>
        <w:rPr>
          <w:rFonts w:ascii="Arial Black" w:hAnsi="Arial Black" w:cs="Times New Roman"/>
          <w:sz w:val="22"/>
          <w:szCs w:val="22"/>
        </w:rPr>
      </w:pPr>
    </w:p>
    <w:p w:rsidR="006500F9" w:rsidRPr="007C60C2" w:rsidRDefault="005A7D4C" w:rsidP="006400C9">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Например:</w:t>
      </w:r>
    </w:p>
    <w:p w:rsidR="006500F9" w:rsidRPr="007C60C2" w:rsidRDefault="005A7D4C" w:rsidP="006400C9">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частное</w:t>
      </w:r>
      <w:proofErr w:type="gramStart"/>
      <w:r w:rsidRPr="007C60C2">
        <w:rPr>
          <w:rFonts w:ascii="Arial Black" w:hAnsi="Arial Black" w:cs="Times New Roman"/>
          <w:color w:val="000000"/>
          <w:sz w:val="22"/>
          <w:szCs w:val="22"/>
        </w:rPr>
        <w:t> :</w:t>
      </w:r>
      <w:proofErr w:type="gramEnd"/>
      <w:r w:rsidRPr="007C60C2">
        <w:rPr>
          <w:rFonts w:ascii="Arial Black" w:hAnsi="Arial Black" w:cs="Times New Roman"/>
          <w:color w:val="000000"/>
          <w:sz w:val="22"/>
          <w:szCs w:val="22"/>
        </w:rPr>
        <w:t>= а/б</w:t>
      </w:r>
    </w:p>
    <w:p w:rsidR="006500F9" w:rsidRPr="007C60C2" w:rsidRDefault="005A7D4C" w:rsidP="006400C9">
      <w:pPr>
        <w:pStyle w:val="a9"/>
        <w:shd w:val="clear" w:color="auto" w:fill="F9F9F9"/>
        <w:rPr>
          <w:rFonts w:ascii="Arial Black" w:hAnsi="Arial Black" w:cs="Times New Roman"/>
          <w:color w:val="000000"/>
          <w:sz w:val="22"/>
          <w:szCs w:val="22"/>
        </w:rPr>
      </w:pPr>
      <w:r w:rsidRPr="007C60C2">
        <w:rPr>
          <w:rFonts w:ascii="Arial Black" w:hAnsi="Arial Black" w:cs="Times New Roman"/>
          <w:color w:val="000000"/>
          <w:sz w:val="22"/>
          <w:szCs w:val="22"/>
        </w:rPr>
        <w:t xml:space="preserve">с:= </w:t>
      </w:r>
      <w:proofErr w:type="spellStart"/>
      <w:r w:rsidRPr="007C60C2">
        <w:rPr>
          <w:rFonts w:ascii="Arial Black" w:hAnsi="Arial Black" w:cs="Times New Roman"/>
          <w:color w:val="000000"/>
          <w:sz w:val="22"/>
          <w:szCs w:val="22"/>
        </w:rPr>
        <w:t>div</w:t>
      </w:r>
      <w:proofErr w:type="spellEnd"/>
      <w:r w:rsidRPr="007C60C2">
        <w:rPr>
          <w:rFonts w:ascii="Arial Black" w:hAnsi="Arial Black" w:cs="Times New Roman"/>
          <w:color w:val="000000"/>
          <w:sz w:val="22"/>
          <w:szCs w:val="22"/>
        </w:rPr>
        <w:t>(</w:t>
      </w:r>
      <w:proofErr w:type="spellStart"/>
      <w:r w:rsidRPr="007C60C2">
        <w:rPr>
          <w:rFonts w:ascii="Arial Black" w:hAnsi="Arial Black" w:cs="Times New Roman"/>
          <w:color w:val="000000"/>
          <w:sz w:val="22"/>
          <w:szCs w:val="22"/>
        </w:rPr>
        <w:t>а</w:t>
      </w:r>
      <w:proofErr w:type="gramStart"/>
      <w:r w:rsidRPr="007C60C2">
        <w:rPr>
          <w:rFonts w:ascii="Arial Black" w:hAnsi="Arial Black" w:cs="Times New Roman"/>
          <w:color w:val="000000"/>
          <w:sz w:val="22"/>
          <w:szCs w:val="22"/>
        </w:rPr>
        <w:t>,б</w:t>
      </w:r>
      <w:proofErr w:type="spellEnd"/>
      <w:proofErr w:type="gramEnd"/>
      <w:r w:rsidRPr="007C60C2">
        <w:rPr>
          <w:rFonts w:ascii="Arial Black" w:hAnsi="Arial Black" w:cs="Times New Roman"/>
          <w:color w:val="000000"/>
          <w:sz w:val="22"/>
          <w:szCs w:val="22"/>
        </w:rPr>
        <w:t>)</w:t>
      </w:r>
    </w:p>
    <w:p w:rsidR="006500F9" w:rsidRPr="007C60C2" w:rsidRDefault="005A7D4C" w:rsidP="006400C9">
      <w:pPr>
        <w:pStyle w:val="a9"/>
        <w:shd w:val="clear" w:color="auto" w:fill="F9F9F9"/>
        <w:spacing w:after="283"/>
        <w:rPr>
          <w:rFonts w:ascii="Arial Black" w:hAnsi="Arial Black" w:cs="Times New Roman"/>
          <w:color w:val="000000"/>
          <w:sz w:val="22"/>
          <w:szCs w:val="22"/>
        </w:rPr>
      </w:pPr>
      <w:r w:rsidRPr="007C60C2">
        <w:rPr>
          <w:rFonts w:ascii="Arial Black" w:hAnsi="Arial Black" w:cs="Times New Roman"/>
          <w:color w:val="000000"/>
          <w:sz w:val="22"/>
          <w:szCs w:val="22"/>
        </w:rPr>
        <w:t xml:space="preserve">k:= </w:t>
      </w:r>
      <w:proofErr w:type="spellStart"/>
      <w:r w:rsidRPr="007C60C2">
        <w:rPr>
          <w:rFonts w:ascii="Arial Black" w:hAnsi="Arial Black" w:cs="Times New Roman"/>
          <w:color w:val="000000"/>
          <w:sz w:val="22"/>
          <w:szCs w:val="22"/>
        </w:rPr>
        <w:t>sqrt</w:t>
      </w:r>
      <w:proofErr w:type="spellEnd"/>
      <w:r w:rsidRPr="007C60C2">
        <w:rPr>
          <w:rFonts w:ascii="Arial Black" w:hAnsi="Arial Black" w:cs="Times New Roman"/>
          <w:color w:val="000000"/>
          <w:sz w:val="22"/>
          <w:szCs w:val="22"/>
        </w:rPr>
        <w:t>(a)</w:t>
      </w:r>
    </w:p>
    <w:p w:rsidR="006500F9" w:rsidRPr="007C60C2" w:rsidRDefault="005A7D4C" w:rsidP="006400C9">
      <w:pPr>
        <w:pStyle w:val="2"/>
        <w:shd w:val="clear" w:color="auto" w:fill="FFFFFF"/>
        <w:spacing w:line="312" w:lineRule="auto"/>
        <w:rPr>
          <w:rFonts w:ascii="Arial Black" w:hAnsi="Arial Black" w:cs="Times New Roman"/>
          <w:color w:val="252525"/>
          <w:sz w:val="22"/>
          <w:szCs w:val="22"/>
        </w:rPr>
      </w:pPr>
      <w:r w:rsidRPr="007C60C2">
        <w:rPr>
          <w:rFonts w:ascii="Arial Black" w:hAnsi="Arial Black" w:cs="Times New Roman"/>
          <w:color w:val="000000"/>
          <w:sz w:val="22"/>
          <w:szCs w:val="22"/>
        </w:rPr>
        <w:t>Команда вывода</w:t>
      </w:r>
    </w:p>
    <w:p w:rsidR="006500F9" w:rsidRPr="007C60C2" w:rsidRDefault="005A7D4C" w:rsidP="006400C9">
      <w:pPr>
        <w:pStyle w:val="a0"/>
        <w:rPr>
          <w:rFonts w:ascii="Arial Black" w:hAnsi="Arial Black"/>
          <w:b/>
          <w:color w:val="000000"/>
        </w:rPr>
      </w:pPr>
      <w:r w:rsidRPr="007C60C2">
        <w:rPr>
          <w:rFonts w:ascii="Arial Black" w:hAnsi="Arial Black"/>
          <w:color w:val="252525"/>
        </w:rPr>
        <w:t>Позволяет выводить на экран текстовые сообщения, значения переменных и результаты выражений.</w:t>
      </w:r>
    </w:p>
    <w:p w:rsidR="006500F9" w:rsidRPr="007C60C2" w:rsidRDefault="005A7D4C" w:rsidP="006400C9">
      <w:pPr>
        <w:pStyle w:val="a9"/>
        <w:shd w:val="clear" w:color="auto" w:fill="F9F9F9"/>
        <w:spacing w:after="283"/>
        <w:rPr>
          <w:rFonts w:ascii="Arial Black" w:hAnsi="Arial Black" w:cs="Times New Roman"/>
          <w:color w:val="252525"/>
          <w:sz w:val="22"/>
          <w:szCs w:val="22"/>
        </w:rPr>
      </w:pPr>
      <w:r w:rsidRPr="007C60C2">
        <w:rPr>
          <w:rFonts w:ascii="Arial Black" w:hAnsi="Arial Black" w:cs="Times New Roman"/>
          <w:b/>
          <w:color w:val="000000"/>
          <w:sz w:val="22"/>
          <w:szCs w:val="22"/>
        </w:rPr>
        <w:t>вывод</w:t>
      </w:r>
      <w:r w:rsidRPr="007C60C2">
        <w:rPr>
          <w:rFonts w:ascii="Arial Black" w:hAnsi="Arial Black" w:cs="Times New Roman"/>
          <w:color w:val="000000"/>
          <w:sz w:val="22"/>
          <w:szCs w:val="22"/>
        </w:rPr>
        <w:t xml:space="preserve"> "тексты", имена величин, выражения, </w:t>
      </w:r>
      <w:proofErr w:type="spellStart"/>
      <w:r w:rsidRPr="007C60C2">
        <w:rPr>
          <w:rFonts w:ascii="Arial Black" w:hAnsi="Arial Black" w:cs="Times New Roman"/>
          <w:b/>
          <w:color w:val="000000"/>
          <w:sz w:val="22"/>
          <w:szCs w:val="22"/>
        </w:rPr>
        <w:t>нс</w:t>
      </w:r>
      <w:proofErr w:type="spellEnd"/>
    </w:p>
    <w:p w:rsidR="006500F9" w:rsidRPr="007C60C2" w:rsidRDefault="005A7D4C" w:rsidP="006400C9">
      <w:pPr>
        <w:pStyle w:val="a0"/>
        <w:rPr>
          <w:rFonts w:ascii="Arial Black" w:hAnsi="Arial Black"/>
          <w:color w:val="252525"/>
        </w:rPr>
      </w:pPr>
      <w:r w:rsidRPr="007C60C2">
        <w:rPr>
          <w:rFonts w:ascii="Arial Black" w:hAnsi="Arial Black"/>
          <w:color w:val="252525"/>
        </w:rPr>
        <w:lastRenderedPageBreak/>
        <w:t>Обратите внимание:</w:t>
      </w:r>
    </w:p>
    <w:p w:rsidR="006500F9" w:rsidRPr="007C60C2" w:rsidRDefault="005A7D4C" w:rsidP="006400C9">
      <w:pPr>
        <w:pStyle w:val="a0"/>
        <w:numPr>
          <w:ilvl w:val="0"/>
          <w:numId w:val="21"/>
        </w:numPr>
        <w:tabs>
          <w:tab w:val="left" w:pos="0"/>
        </w:tabs>
        <w:spacing w:after="0"/>
        <w:rPr>
          <w:rFonts w:ascii="Arial Black" w:hAnsi="Arial Black"/>
          <w:color w:val="252525"/>
        </w:rPr>
      </w:pPr>
      <w:r w:rsidRPr="007C60C2">
        <w:rPr>
          <w:rFonts w:ascii="Arial Black" w:hAnsi="Arial Black"/>
          <w:color w:val="252525"/>
        </w:rPr>
        <w:t>текстовые сообщения берутся в кавычки;</w:t>
      </w:r>
    </w:p>
    <w:p w:rsidR="006500F9" w:rsidRPr="007C60C2" w:rsidRDefault="005A7D4C" w:rsidP="006400C9">
      <w:pPr>
        <w:pStyle w:val="a0"/>
        <w:numPr>
          <w:ilvl w:val="0"/>
          <w:numId w:val="22"/>
        </w:numPr>
        <w:tabs>
          <w:tab w:val="left" w:pos="0"/>
        </w:tabs>
        <w:spacing w:after="0"/>
        <w:rPr>
          <w:rFonts w:ascii="Arial Black" w:hAnsi="Arial Black"/>
          <w:b/>
          <w:color w:val="252525"/>
        </w:rPr>
      </w:pPr>
      <w:r w:rsidRPr="007C60C2">
        <w:rPr>
          <w:rFonts w:ascii="Arial Black" w:hAnsi="Arial Black"/>
          <w:color w:val="252525"/>
        </w:rPr>
        <w:t>имена переменных и выражения перечисляются через запятую без кавычек;</w:t>
      </w:r>
    </w:p>
    <w:p w:rsidR="006500F9" w:rsidRPr="007C60C2" w:rsidRDefault="005A7D4C" w:rsidP="006400C9">
      <w:pPr>
        <w:pStyle w:val="a0"/>
        <w:numPr>
          <w:ilvl w:val="0"/>
          <w:numId w:val="23"/>
        </w:numPr>
        <w:tabs>
          <w:tab w:val="left" w:pos="0"/>
        </w:tabs>
        <w:spacing w:after="0"/>
        <w:rPr>
          <w:rFonts w:ascii="Arial Black" w:hAnsi="Arial Black"/>
          <w:color w:val="000000"/>
        </w:rPr>
      </w:pPr>
      <w:proofErr w:type="spellStart"/>
      <w:r w:rsidRPr="007C60C2">
        <w:rPr>
          <w:rFonts w:ascii="Arial Black" w:hAnsi="Arial Black"/>
          <w:b/>
          <w:color w:val="252525"/>
        </w:rPr>
        <w:t>нс</w:t>
      </w:r>
      <w:proofErr w:type="spellEnd"/>
      <w:r w:rsidRPr="007C60C2">
        <w:rPr>
          <w:rFonts w:ascii="Arial Black" w:hAnsi="Arial Black"/>
          <w:color w:val="252525"/>
        </w:rPr>
        <w:t> - команда перехода на новую строку</w:t>
      </w:r>
    </w:p>
    <w:bookmarkEnd w:id="10"/>
    <w:p w:rsidR="006500F9" w:rsidRPr="007C60C2" w:rsidRDefault="005A7D4C" w:rsidP="006400C9">
      <w:pPr>
        <w:pStyle w:val="2"/>
        <w:shd w:val="clear" w:color="auto" w:fill="FFFFFF"/>
        <w:spacing w:line="312" w:lineRule="auto"/>
        <w:rPr>
          <w:rFonts w:ascii="Arial Black" w:hAnsi="Arial Black" w:cs="Times New Roman"/>
          <w:color w:val="252525"/>
          <w:sz w:val="22"/>
          <w:szCs w:val="22"/>
        </w:rPr>
      </w:pPr>
      <w:r w:rsidRPr="007C60C2">
        <w:rPr>
          <w:rFonts w:ascii="Arial Black" w:hAnsi="Arial Black" w:cs="Times New Roman"/>
          <w:color w:val="000000"/>
          <w:sz w:val="22"/>
          <w:szCs w:val="22"/>
        </w:rPr>
        <w:t>Команда ввода</w:t>
      </w:r>
    </w:p>
    <w:p w:rsidR="006500F9" w:rsidRPr="007C60C2" w:rsidRDefault="005A7D4C" w:rsidP="006400C9">
      <w:pPr>
        <w:pStyle w:val="a0"/>
        <w:rPr>
          <w:rStyle w:val="a5"/>
          <w:rFonts w:ascii="Arial Black" w:hAnsi="Arial Black"/>
          <w:b w:val="0"/>
          <w:color w:val="000000"/>
        </w:rPr>
      </w:pPr>
      <w:r w:rsidRPr="007C60C2">
        <w:rPr>
          <w:rFonts w:ascii="Arial Black" w:hAnsi="Arial Black"/>
          <w:color w:val="252525"/>
        </w:rPr>
        <w:t>Позволяет вводить с клавиатуры значения переменных перечисленных в этой команде</w:t>
      </w:r>
    </w:p>
    <w:p w:rsidR="006500F9" w:rsidRPr="007C60C2" w:rsidRDefault="005A7D4C" w:rsidP="006400C9">
      <w:pPr>
        <w:pStyle w:val="a9"/>
        <w:shd w:val="clear" w:color="auto" w:fill="F9F9F9"/>
        <w:spacing w:after="283"/>
        <w:rPr>
          <w:rFonts w:ascii="Arial Black" w:hAnsi="Arial Black" w:cs="Times New Roman"/>
          <w:b/>
          <w:bCs/>
          <w:sz w:val="22"/>
          <w:szCs w:val="22"/>
        </w:rPr>
      </w:pPr>
      <w:r w:rsidRPr="007C60C2">
        <w:rPr>
          <w:rStyle w:val="a5"/>
          <w:rFonts w:ascii="Arial Black" w:hAnsi="Arial Black" w:cs="Times New Roman"/>
          <w:b w:val="0"/>
          <w:color w:val="000000"/>
          <w:sz w:val="22"/>
          <w:szCs w:val="22"/>
        </w:rPr>
        <w:t>ввод</w:t>
      </w:r>
      <w:r w:rsidRPr="007C60C2">
        <w:rPr>
          <w:rFonts w:ascii="Arial Black" w:hAnsi="Arial Black" w:cs="Times New Roman"/>
          <w:color w:val="000000"/>
          <w:sz w:val="22"/>
          <w:szCs w:val="22"/>
        </w:rPr>
        <w:t xml:space="preserve"> а, б</w:t>
      </w: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400C9" w:rsidRPr="007C60C2" w:rsidRDefault="006400C9">
      <w:pPr>
        <w:pStyle w:val="a0"/>
        <w:spacing w:after="0"/>
        <w:jc w:val="center"/>
        <w:rPr>
          <w:rFonts w:ascii="Arial Black" w:hAnsi="Arial Black"/>
          <w:b/>
          <w:bCs/>
          <w:sz w:val="24"/>
          <w:szCs w:val="24"/>
        </w:rPr>
      </w:pPr>
    </w:p>
    <w:p w:rsidR="006400C9" w:rsidRPr="007C60C2" w:rsidRDefault="006400C9">
      <w:pPr>
        <w:pStyle w:val="a0"/>
        <w:spacing w:after="0"/>
        <w:jc w:val="center"/>
        <w:rPr>
          <w:rFonts w:ascii="Arial Black" w:hAnsi="Arial Black"/>
          <w:b/>
          <w:bCs/>
          <w:sz w:val="24"/>
          <w:szCs w:val="24"/>
        </w:rPr>
      </w:pPr>
    </w:p>
    <w:p w:rsidR="006400C9" w:rsidRPr="007C60C2" w:rsidRDefault="006400C9">
      <w:pPr>
        <w:pStyle w:val="a0"/>
        <w:spacing w:after="0"/>
        <w:jc w:val="center"/>
        <w:rPr>
          <w:rFonts w:ascii="Arial Black" w:hAnsi="Arial Black"/>
          <w:b/>
          <w:bCs/>
          <w:sz w:val="24"/>
          <w:szCs w:val="24"/>
        </w:rPr>
      </w:pPr>
    </w:p>
    <w:p w:rsidR="006400C9" w:rsidRPr="007C60C2" w:rsidRDefault="006400C9">
      <w:pPr>
        <w:pStyle w:val="a0"/>
        <w:spacing w:after="0"/>
        <w:jc w:val="center"/>
        <w:rPr>
          <w:rFonts w:ascii="Arial Black" w:hAnsi="Arial Black"/>
          <w:b/>
          <w:bCs/>
          <w:sz w:val="24"/>
          <w:szCs w:val="24"/>
        </w:rPr>
      </w:pPr>
    </w:p>
    <w:p w:rsidR="006400C9" w:rsidRPr="007C60C2" w:rsidRDefault="006400C9">
      <w:pPr>
        <w:pStyle w:val="a0"/>
        <w:spacing w:after="0"/>
        <w:jc w:val="center"/>
        <w:rPr>
          <w:rFonts w:ascii="Arial Black" w:hAnsi="Arial Black"/>
          <w:b/>
          <w:bCs/>
          <w:sz w:val="24"/>
          <w:szCs w:val="24"/>
        </w:rPr>
      </w:pPr>
    </w:p>
    <w:p w:rsidR="0046038A" w:rsidRPr="007C60C2" w:rsidRDefault="0046038A">
      <w:pPr>
        <w:pStyle w:val="a0"/>
        <w:spacing w:after="0"/>
        <w:jc w:val="center"/>
        <w:rPr>
          <w:rFonts w:ascii="Arial Black" w:hAnsi="Arial Black"/>
          <w:b/>
          <w:bCs/>
          <w:sz w:val="24"/>
          <w:szCs w:val="24"/>
        </w:rPr>
      </w:pPr>
    </w:p>
    <w:p w:rsidR="0046038A" w:rsidRPr="007C60C2" w:rsidRDefault="0046038A">
      <w:pPr>
        <w:pStyle w:val="a0"/>
        <w:spacing w:after="0"/>
        <w:jc w:val="center"/>
        <w:rPr>
          <w:rFonts w:ascii="Arial Black" w:hAnsi="Arial Black"/>
          <w:b/>
          <w:bCs/>
          <w:sz w:val="24"/>
          <w:szCs w:val="24"/>
        </w:rPr>
      </w:pPr>
    </w:p>
    <w:p w:rsidR="0046038A" w:rsidRPr="007C60C2" w:rsidRDefault="0046038A">
      <w:pPr>
        <w:pStyle w:val="a0"/>
        <w:spacing w:after="0"/>
        <w:jc w:val="center"/>
        <w:rPr>
          <w:rFonts w:ascii="Arial Black" w:hAnsi="Arial Black"/>
          <w:b/>
          <w:bCs/>
          <w:sz w:val="24"/>
          <w:szCs w:val="24"/>
        </w:rPr>
      </w:pPr>
    </w:p>
    <w:p w:rsidR="0046038A" w:rsidRPr="007C60C2" w:rsidRDefault="0046038A">
      <w:pPr>
        <w:pStyle w:val="a0"/>
        <w:spacing w:after="0"/>
        <w:jc w:val="center"/>
        <w:rPr>
          <w:rFonts w:ascii="Arial Black" w:hAnsi="Arial Black"/>
          <w:b/>
          <w:bCs/>
          <w:sz w:val="24"/>
          <w:szCs w:val="24"/>
        </w:rPr>
      </w:pPr>
    </w:p>
    <w:p w:rsidR="0046038A" w:rsidRDefault="0046038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Default="00E1785A">
      <w:pPr>
        <w:pStyle w:val="a0"/>
        <w:spacing w:after="0"/>
        <w:jc w:val="center"/>
        <w:rPr>
          <w:rFonts w:ascii="Arial Black" w:hAnsi="Arial Black"/>
          <w:b/>
          <w:bCs/>
          <w:sz w:val="24"/>
          <w:szCs w:val="24"/>
        </w:rPr>
      </w:pPr>
    </w:p>
    <w:p w:rsidR="00E1785A" w:rsidRPr="007C60C2" w:rsidRDefault="00E1785A">
      <w:pPr>
        <w:pStyle w:val="a0"/>
        <w:spacing w:after="0"/>
        <w:jc w:val="center"/>
        <w:rPr>
          <w:rFonts w:ascii="Arial Black" w:hAnsi="Arial Black"/>
          <w:b/>
          <w:bCs/>
          <w:sz w:val="24"/>
          <w:szCs w:val="24"/>
        </w:rPr>
      </w:pPr>
    </w:p>
    <w:p w:rsidR="0046038A" w:rsidRPr="007C60C2" w:rsidRDefault="0046038A">
      <w:pPr>
        <w:pStyle w:val="a0"/>
        <w:spacing w:after="0"/>
        <w:jc w:val="center"/>
        <w:rPr>
          <w:rFonts w:ascii="Arial Black" w:hAnsi="Arial Black"/>
          <w:b/>
          <w:bCs/>
          <w:sz w:val="24"/>
          <w:szCs w:val="24"/>
        </w:rPr>
      </w:pPr>
    </w:p>
    <w:p w:rsidR="006500F9" w:rsidRPr="007C60C2" w:rsidRDefault="005A7D4C">
      <w:pPr>
        <w:pStyle w:val="a0"/>
        <w:spacing w:after="0"/>
        <w:jc w:val="center"/>
        <w:rPr>
          <w:rFonts w:ascii="Arial Black" w:hAnsi="Arial Black"/>
        </w:rPr>
      </w:pPr>
      <w:r w:rsidRPr="007C60C2">
        <w:rPr>
          <w:rFonts w:ascii="Arial Black" w:hAnsi="Arial Black"/>
          <w:b/>
          <w:bCs/>
          <w:sz w:val="24"/>
          <w:szCs w:val="24"/>
        </w:rPr>
        <w:lastRenderedPageBreak/>
        <w:t>Заключение</w:t>
      </w:r>
    </w:p>
    <w:p w:rsidR="003B7D19" w:rsidRPr="007C60C2" w:rsidRDefault="00A32A67">
      <w:pPr>
        <w:pStyle w:val="a0"/>
        <w:spacing w:after="0"/>
        <w:jc w:val="both"/>
        <w:rPr>
          <w:rFonts w:ascii="Arial Black" w:hAnsi="Arial Black"/>
          <w:b/>
        </w:rPr>
      </w:pPr>
      <w:r w:rsidRPr="007C60C2">
        <w:rPr>
          <w:rFonts w:ascii="Arial Black" w:hAnsi="Arial Black"/>
          <w:b/>
        </w:rPr>
        <w:t xml:space="preserve">Вывод: </w:t>
      </w:r>
    </w:p>
    <w:p w:rsidR="0046038A" w:rsidRPr="007C60C2" w:rsidRDefault="0046038A" w:rsidP="0046038A">
      <w:pPr>
        <w:pStyle w:val="a0"/>
        <w:spacing w:after="0"/>
        <w:jc w:val="both"/>
        <w:rPr>
          <w:rFonts w:ascii="Arial Black" w:hAnsi="Arial Black"/>
          <w:sz w:val="28"/>
        </w:rPr>
      </w:pPr>
      <w:r w:rsidRPr="007C60C2">
        <w:rPr>
          <w:rFonts w:ascii="Arial Black" w:hAnsi="Arial Black"/>
          <w:szCs w:val="18"/>
        </w:rPr>
        <w:t>Изучение истории языков программирования, их разнообразия и особенностей позволяет сделать правильный выбор при выборе языка для решения определенной задачи.</w:t>
      </w:r>
    </w:p>
    <w:p w:rsidR="0046038A" w:rsidRPr="007C60C2" w:rsidRDefault="0046038A" w:rsidP="0046038A">
      <w:pPr>
        <w:pStyle w:val="a0"/>
        <w:spacing w:after="0"/>
        <w:jc w:val="both"/>
        <w:rPr>
          <w:rFonts w:ascii="Arial Black" w:hAnsi="Arial Black"/>
          <w:sz w:val="28"/>
        </w:rPr>
      </w:pPr>
      <w:r w:rsidRPr="007C60C2">
        <w:rPr>
          <w:rFonts w:ascii="Arial Black" w:hAnsi="Arial Black"/>
          <w:szCs w:val="18"/>
        </w:rPr>
        <w:t>Если проследить эволюционный путь развития языков программирования, то можно заметить аналогию с развитием живого мира. Когда сначала существовали лишь простые организмы (и языки программирования), а потом появились более сложные. </w:t>
      </w:r>
    </w:p>
    <w:p w:rsidR="0046038A" w:rsidRPr="007C60C2" w:rsidRDefault="0046038A" w:rsidP="0046038A">
      <w:pPr>
        <w:pStyle w:val="a0"/>
        <w:spacing w:after="0"/>
        <w:jc w:val="both"/>
        <w:rPr>
          <w:rFonts w:ascii="Arial Black" w:hAnsi="Arial Black"/>
          <w:sz w:val="28"/>
        </w:rPr>
      </w:pPr>
      <w:r w:rsidRPr="007C60C2">
        <w:rPr>
          <w:rFonts w:ascii="Arial Black" w:hAnsi="Arial Black"/>
          <w:szCs w:val="18"/>
        </w:rPr>
        <w:t>Саморазвитие очень важно для достижения новых высот, а программирование является очень приятным, удобным, а главное — эффективным способом саморазвития.</w:t>
      </w:r>
    </w:p>
    <w:p w:rsidR="0046038A" w:rsidRPr="007C60C2" w:rsidRDefault="0046038A">
      <w:pPr>
        <w:pStyle w:val="a0"/>
        <w:spacing w:after="0"/>
        <w:jc w:val="both"/>
        <w:rPr>
          <w:rFonts w:ascii="Arial Black" w:hAnsi="Arial Black"/>
        </w:rPr>
      </w:pPr>
    </w:p>
    <w:p w:rsidR="006500F9" w:rsidRPr="007C60C2" w:rsidRDefault="005A7D4C">
      <w:pPr>
        <w:pStyle w:val="a0"/>
        <w:spacing w:after="0"/>
        <w:jc w:val="both"/>
        <w:rPr>
          <w:rFonts w:ascii="Arial Black" w:hAnsi="Arial Black"/>
        </w:rPr>
      </w:pPr>
      <w:r w:rsidRPr="007C60C2">
        <w:rPr>
          <w:rFonts w:ascii="Arial Black" w:hAnsi="Arial Black"/>
        </w:rPr>
        <w:t>В ходе работы над проектом</w:t>
      </w:r>
      <w:r w:rsidR="00CB729C" w:rsidRPr="007C60C2">
        <w:rPr>
          <w:rFonts w:ascii="Arial Black" w:hAnsi="Arial Black"/>
        </w:rPr>
        <w:t xml:space="preserve"> </w:t>
      </w:r>
      <w:r w:rsidR="0046038A" w:rsidRPr="007C60C2">
        <w:rPr>
          <w:rFonts w:ascii="Arial Black" w:hAnsi="Arial Black"/>
        </w:rPr>
        <w:t>я</w:t>
      </w:r>
      <w:r w:rsidRPr="007C60C2">
        <w:rPr>
          <w:rFonts w:ascii="Arial Black" w:hAnsi="Arial Black"/>
        </w:rPr>
        <w:t xml:space="preserve"> научил</w:t>
      </w:r>
      <w:r w:rsidR="0046038A" w:rsidRPr="007C60C2">
        <w:rPr>
          <w:rFonts w:ascii="Arial Black" w:hAnsi="Arial Black"/>
        </w:rPr>
        <w:t>а</w:t>
      </w:r>
      <w:r w:rsidRPr="007C60C2">
        <w:rPr>
          <w:rFonts w:ascii="Arial Black" w:hAnsi="Arial Black"/>
        </w:rPr>
        <w:t xml:space="preserve">сь планировать свою деятельность и распределять </w:t>
      </w:r>
      <w:r w:rsidR="0046038A" w:rsidRPr="007C60C2">
        <w:rPr>
          <w:rFonts w:ascii="Arial Black" w:hAnsi="Arial Black"/>
        </w:rPr>
        <w:t>время</w:t>
      </w:r>
      <w:r w:rsidRPr="007C60C2">
        <w:rPr>
          <w:rFonts w:ascii="Arial Black" w:hAnsi="Arial Black"/>
        </w:rPr>
        <w:t xml:space="preserve">. </w:t>
      </w:r>
    </w:p>
    <w:p w:rsidR="006500F9" w:rsidRPr="007C60C2" w:rsidRDefault="005A7D4C">
      <w:pPr>
        <w:pStyle w:val="a0"/>
        <w:spacing w:after="0"/>
        <w:jc w:val="both"/>
        <w:rPr>
          <w:rFonts w:ascii="Arial Black" w:hAnsi="Arial Black"/>
        </w:rPr>
      </w:pPr>
      <w:r w:rsidRPr="007C60C2">
        <w:rPr>
          <w:rFonts w:ascii="Arial Black" w:hAnsi="Arial Black"/>
        </w:rPr>
        <w:t>Выяснил</w:t>
      </w:r>
      <w:r w:rsidR="0046038A" w:rsidRPr="007C60C2">
        <w:rPr>
          <w:rFonts w:ascii="Arial Black" w:hAnsi="Arial Black"/>
        </w:rPr>
        <w:t>а</w:t>
      </w:r>
      <w:r w:rsidRPr="007C60C2">
        <w:rPr>
          <w:rFonts w:ascii="Arial Black" w:hAnsi="Arial Black"/>
        </w:rPr>
        <w:t xml:space="preserve">, что такое алгоритм решения задачи, познакомились с системой программирования </w:t>
      </w:r>
      <w:proofErr w:type="spellStart"/>
      <w:r w:rsidRPr="007C60C2">
        <w:rPr>
          <w:rFonts w:ascii="Arial Black" w:hAnsi="Arial Black"/>
        </w:rPr>
        <w:t>КуМир</w:t>
      </w:r>
      <w:proofErr w:type="spellEnd"/>
      <w:r w:rsidRPr="007C60C2">
        <w:rPr>
          <w:rFonts w:ascii="Arial Black" w:hAnsi="Arial Black"/>
        </w:rPr>
        <w:t xml:space="preserve"> и изучил</w:t>
      </w:r>
      <w:r w:rsidR="0046038A" w:rsidRPr="007C60C2">
        <w:rPr>
          <w:rFonts w:ascii="Arial Black" w:hAnsi="Arial Black"/>
        </w:rPr>
        <w:t>а</w:t>
      </w:r>
      <w:r w:rsidRPr="007C60C2">
        <w:rPr>
          <w:rFonts w:ascii="Arial Black" w:hAnsi="Arial Black"/>
        </w:rPr>
        <w:t xml:space="preserve"> ее команды, составил</w:t>
      </w:r>
      <w:r w:rsidR="0046038A" w:rsidRPr="007C60C2">
        <w:rPr>
          <w:rFonts w:ascii="Arial Black" w:hAnsi="Arial Black"/>
        </w:rPr>
        <w:t>а</w:t>
      </w:r>
      <w:r w:rsidRPr="007C60C2">
        <w:rPr>
          <w:rFonts w:ascii="Arial Black" w:hAnsi="Arial Black"/>
        </w:rPr>
        <w:t xml:space="preserve"> свой сборник заданий, на основе учебников математики 5-6 класса и сопроводил</w:t>
      </w:r>
      <w:r w:rsidR="00E1785A">
        <w:rPr>
          <w:rFonts w:ascii="Arial Black" w:hAnsi="Arial Black"/>
        </w:rPr>
        <w:t>а</w:t>
      </w:r>
      <w:r w:rsidRPr="007C60C2">
        <w:rPr>
          <w:rFonts w:ascii="Arial Black" w:hAnsi="Arial Black"/>
        </w:rPr>
        <w:t xml:space="preserve"> его подробным</w:t>
      </w:r>
      <w:r w:rsidR="00E1785A">
        <w:rPr>
          <w:rFonts w:ascii="Arial Black" w:hAnsi="Arial Black"/>
        </w:rPr>
        <w:t xml:space="preserve"> способом</w:t>
      </w:r>
      <w:r w:rsidRPr="007C60C2">
        <w:rPr>
          <w:rFonts w:ascii="Arial Black" w:hAnsi="Arial Black"/>
        </w:rPr>
        <w:t xml:space="preserve"> решени</w:t>
      </w:r>
      <w:r w:rsidR="00E1785A">
        <w:rPr>
          <w:rFonts w:ascii="Arial Black" w:hAnsi="Arial Black"/>
        </w:rPr>
        <w:t>я</w:t>
      </w:r>
      <w:r w:rsidRPr="007C60C2">
        <w:rPr>
          <w:rFonts w:ascii="Arial Black" w:hAnsi="Arial Black"/>
        </w:rPr>
        <w:t xml:space="preserve"> каждой задачи.</w:t>
      </w:r>
    </w:p>
    <w:p w:rsidR="003B7D19" w:rsidRPr="007C60C2" w:rsidRDefault="003B7D19">
      <w:pPr>
        <w:pStyle w:val="a0"/>
        <w:spacing w:after="0"/>
        <w:jc w:val="both"/>
        <w:rPr>
          <w:rFonts w:ascii="Arial Black" w:hAnsi="Arial Black"/>
        </w:rPr>
      </w:pPr>
    </w:p>
    <w:p w:rsidR="006500F9" w:rsidRPr="007C60C2" w:rsidRDefault="00A32A67" w:rsidP="00E1785A">
      <w:pPr>
        <w:pStyle w:val="a0"/>
        <w:spacing w:after="0"/>
        <w:rPr>
          <w:rFonts w:ascii="Arial Black" w:hAnsi="Arial Black"/>
        </w:rPr>
      </w:pPr>
      <w:r w:rsidRPr="007C60C2">
        <w:rPr>
          <w:rFonts w:ascii="Arial Black" w:hAnsi="Arial Black"/>
          <w:b/>
        </w:rPr>
        <w:t>Практическая значимость проекта:</w:t>
      </w:r>
      <w:r w:rsidRPr="007C60C2">
        <w:rPr>
          <w:rFonts w:ascii="Arial Black" w:hAnsi="Arial Black"/>
        </w:rPr>
        <w:t xml:space="preserve"> разработанный сборник заданий можно использовать на уроках информатики как дидактический материал,</w:t>
      </w:r>
      <w:r w:rsidR="00E1785A">
        <w:rPr>
          <w:rFonts w:ascii="Arial Black" w:hAnsi="Arial Black"/>
        </w:rPr>
        <w:t xml:space="preserve"> </w:t>
      </w:r>
      <w:r w:rsidRPr="007C60C2">
        <w:rPr>
          <w:rFonts w:ascii="Arial Black" w:hAnsi="Arial Black"/>
        </w:rPr>
        <w:t xml:space="preserve">а также для самостоятельного изучения курса программирования в среде </w:t>
      </w:r>
      <w:proofErr w:type="spellStart"/>
      <w:r w:rsidRPr="007C60C2">
        <w:rPr>
          <w:rFonts w:ascii="Arial Black" w:hAnsi="Arial Black"/>
        </w:rPr>
        <w:t>КуМир</w:t>
      </w:r>
      <w:proofErr w:type="spellEnd"/>
      <w:r w:rsidRPr="007C60C2">
        <w:rPr>
          <w:rFonts w:ascii="Arial Black" w:hAnsi="Arial Black"/>
        </w:rPr>
        <w:t>.</w:t>
      </w:r>
    </w:p>
    <w:p w:rsidR="006500F9" w:rsidRPr="007C60C2" w:rsidRDefault="006500F9" w:rsidP="00E1785A">
      <w:pPr>
        <w:pStyle w:val="a0"/>
        <w:spacing w:after="0"/>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6500F9">
      <w:pPr>
        <w:pStyle w:val="a0"/>
        <w:spacing w:after="0"/>
        <w:jc w:val="center"/>
        <w:rPr>
          <w:rFonts w:ascii="Arial Black" w:hAnsi="Arial Black"/>
          <w:b/>
          <w:bCs/>
          <w:sz w:val="24"/>
          <w:szCs w:val="24"/>
        </w:rPr>
      </w:pPr>
    </w:p>
    <w:p w:rsidR="006500F9" w:rsidRPr="007C60C2" w:rsidRDefault="005A7D4C">
      <w:pPr>
        <w:pStyle w:val="a0"/>
        <w:spacing w:after="0"/>
        <w:jc w:val="center"/>
        <w:rPr>
          <w:rFonts w:ascii="Arial Black" w:hAnsi="Arial Black"/>
          <w:b/>
          <w:bCs/>
          <w:sz w:val="24"/>
          <w:szCs w:val="24"/>
        </w:rPr>
      </w:pPr>
      <w:r w:rsidRPr="007C60C2">
        <w:rPr>
          <w:rFonts w:ascii="Arial Black" w:hAnsi="Arial Black"/>
          <w:b/>
          <w:bCs/>
          <w:sz w:val="24"/>
          <w:szCs w:val="24"/>
        </w:rPr>
        <w:lastRenderedPageBreak/>
        <w:t>Литературные источники</w:t>
      </w:r>
    </w:p>
    <w:p w:rsidR="006500F9" w:rsidRPr="007C60C2" w:rsidRDefault="006500F9">
      <w:pPr>
        <w:pStyle w:val="a0"/>
        <w:spacing w:after="0"/>
        <w:jc w:val="center"/>
        <w:rPr>
          <w:rFonts w:ascii="Arial Black" w:hAnsi="Arial Black"/>
          <w:b/>
          <w:bCs/>
          <w:sz w:val="24"/>
          <w:szCs w:val="24"/>
        </w:rPr>
      </w:pPr>
    </w:p>
    <w:p w:rsidR="006500F9" w:rsidRPr="007C60C2" w:rsidRDefault="005A7D4C">
      <w:pPr>
        <w:pStyle w:val="a0"/>
        <w:numPr>
          <w:ilvl w:val="0"/>
          <w:numId w:val="24"/>
        </w:numPr>
        <w:spacing w:after="0"/>
        <w:rPr>
          <w:rFonts w:ascii="Arial Black" w:hAnsi="Arial Black"/>
          <w:lang w:val="en-US"/>
        </w:rPr>
      </w:pPr>
      <w:r w:rsidRPr="007C60C2">
        <w:rPr>
          <w:rFonts w:ascii="Arial Black" w:hAnsi="Arial Black"/>
        </w:rPr>
        <w:t xml:space="preserve">Сайт К. Полякова. Практикум по программированию в среде </w:t>
      </w:r>
      <w:proofErr w:type="spellStart"/>
      <w:r w:rsidRPr="007C60C2">
        <w:rPr>
          <w:rFonts w:ascii="Arial Black" w:hAnsi="Arial Black"/>
        </w:rPr>
        <w:t>КумМир</w:t>
      </w:r>
      <w:proofErr w:type="spellEnd"/>
      <w:r w:rsidRPr="007C60C2">
        <w:rPr>
          <w:rFonts w:ascii="Arial Black" w:hAnsi="Arial Black"/>
        </w:rPr>
        <w:t xml:space="preserve">. </w:t>
      </w:r>
      <w:r w:rsidRPr="007C60C2">
        <w:rPr>
          <w:rFonts w:ascii="Arial Black" w:hAnsi="Arial Black"/>
          <w:lang w:val="en-US"/>
        </w:rPr>
        <w:t xml:space="preserve">URL: </w:t>
      </w:r>
      <w:hyperlink r:id="rId9" w:history="1">
        <w:r w:rsidRPr="007C60C2">
          <w:rPr>
            <w:rStyle w:val="a4"/>
            <w:rFonts w:ascii="Arial Black" w:hAnsi="Arial Black"/>
            <w:lang w:val="en-US"/>
          </w:rPr>
          <w:t>http://kpolyakov.spb.ru/school/kumir.htm</w:t>
        </w:r>
      </w:hyperlink>
    </w:p>
    <w:p w:rsidR="006500F9" w:rsidRPr="007C60C2" w:rsidRDefault="005A7D4C">
      <w:pPr>
        <w:pStyle w:val="a0"/>
        <w:numPr>
          <w:ilvl w:val="0"/>
          <w:numId w:val="24"/>
        </w:numPr>
        <w:spacing w:after="0"/>
        <w:rPr>
          <w:rFonts w:ascii="Arial Black" w:hAnsi="Arial Black"/>
        </w:rPr>
      </w:pPr>
      <w:r w:rsidRPr="007C60C2">
        <w:rPr>
          <w:rFonts w:ascii="Arial Black" w:hAnsi="Arial Black"/>
        </w:rPr>
        <w:t xml:space="preserve">Программирование в среде </w:t>
      </w:r>
      <w:proofErr w:type="spellStart"/>
      <w:r w:rsidRPr="007C60C2">
        <w:rPr>
          <w:rFonts w:ascii="Arial Black" w:hAnsi="Arial Black"/>
        </w:rPr>
        <w:t>КуМир</w:t>
      </w:r>
      <w:proofErr w:type="spellEnd"/>
      <w:r w:rsidRPr="007C60C2">
        <w:rPr>
          <w:rFonts w:ascii="Arial Black" w:hAnsi="Arial Black"/>
        </w:rPr>
        <w:t xml:space="preserve">. </w:t>
      </w:r>
      <w:r w:rsidRPr="007C60C2">
        <w:rPr>
          <w:rFonts w:ascii="Arial Black" w:hAnsi="Arial Black"/>
          <w:lang w:val="en-US"/>
        </w:rPr>
        <w:t>URL</w:t>
      </w:r>
      <w:r w:rsidRPr="007C60C2">
        <w:rPr>
          <w:rFonts w:ascii="Arial Black" w:hAnsi="Arial Black"/>
        </w:rPr>
        <w:t xml:space="preserve">: </w:t>
      </w:r>
      <w:hyperlink r:id="rId10" w:history="1">
        <w:r w:rsidRPr="007C60C2">
          <w:rPr>
            <w:rStyle w:val="a4"/>
            <w:rFonts w:ascii="Arial Black" w:hAnsi="Arial Black"/>
          </w:rPr>
          <w:t>http://pskumir.blogspot.ru/</w:t>
        </w:r>
      </w:hyperlink>
    </w:p>
    <w:p w:rsidR="006500F9" w:rsidRPr="007C60C2" w:rsidRDefault="005A7D4C">
      <w:pPr>
        <w:pStyle w:val="a0"/>
        <w:numPr>
          <w:ilvl w:val="0"/>
          <w:numId w:val="24"/>
        </w:numPr>
        <w:spacing w:after="0"/>
        <w:rPr>
          <w:rFonts w:ascii="Arial Black" w:hAnsi="Arial Black"/>
        </w:rPr>
      </w:pPr>
      <w:r w:rsidRPr="007C60C2">
        <w:rPr>
          <w:rFonts w:ascii="Arial Black" w:hAnsi="Arial Black"/>
          <w:lang w:val="en-US"/>
        </w:rPr>
        <w:t>Wiki</w:t>
      </w:r>
      <w:r w:rsidRPr="007C60C2">
        <w:rPr>
          <w:rFonts w:ascii="Arial Black" w:hAnsi="Arial Black"/>
        </w:rPr>
        <w:t xml:space="preserve">. Изучаем алгоритмы. </w:t>
      </w:r>
      <w:r w:rsidRPr="007C60C2">
        <w:rPr>
          <w:rFonts w:ascii="Arial Black" w:hAnsi="Arial Black"/>
          <w:lang w:val="en-US"/>
        </w:rPr>
        <w:t>URL</w:t>
      </w:r>
      <w:r w:rsidRPr="007C60C2">
        <w:rPr>
          <w:rFonts w:ascii="Arial Black" w:hAnsi="Arial Black"/>
        </w:rPr>
        <w:t xml:space="preserve">: </w:t>
      </w:r>
      <w:hyperlink r:id="rId11" w:history="1">
        <w:r w:rsidRPr="007C60C2">
          <w:rPr>
            <w:rStyle w:val="a4"/>
            <w:rFonts w:ascii="Arial Black" w:hAnsi="Arial Black"/>
          </w:rPr>
          <w:t>https://wiki.lyc84.ru/index.php</w:t>
        </w:r>
      </w:hyperlink>
      <w:r w:rsidRPr="007C60C2">
        <w:rPr>
          <w:rFonts w:ascii="Arial Black" w:hAnsi="Arial Black"/>
        </w:rPr>
        <w:t>?</w:t>
      </w:r>
    </w:p>
    <w:p w:rsidR="006500F9" w:rsidRPr="007C60C2" w:rsidRDefault="005A7D4C">
      <w:pPr>
        <w:pStyle w:val="a0"/>
        <w:numPr>
          <w:ilvl w:val="0"/>
          <w:numId w:val="24"/>
        </w:numPr>
        <w:spacing w:after="0"/>
        <w:rPr>
          <w:rFonts w:ascii="Arial Black" w:hAnsi="Arial Black"/>
        </w:rPr>
      </w:pPr>
      <w:r w:rsidRPr="007C60C2">
        <w:rPr>
          <w:rFonts w:ascii="Arial Black" w:hAnsi="Arial Black"/>
        </w:rPr>
        <w:t xml:space="preserve">Алгоритмизация в среде </w:t>
      </w:r>
      <w:proofErr w:type="spellStart"/>
      <w:r w:rsidRPr="007C60C2">
        <w:rPr>
          <w:rFonts w:ascii="Arial Black" w:hAnsi="Arial Black"/>
        </w:rPr>
        <w:t>КуМир</w:t>
      </w:r>
      <w:proofErr w:type="spellEnd"/>
      <w:r w:rsidRPr="007C60C2">
        <w:rPr>
          <w:rFonts w:ascii="Arial Black" w:hAnsi="Arial Black"/>
        </w:rPr>
        <w:t xml:space="preserve">. </w:t>
      </w:r>
      <w:r w:rsidRPr="007C60C2">
        <w:rPr>
          <w:rFonts w:ascii="Arial Black" w:hAnsi="Arial Black"/>
          <w:lang w:val="en-US"/>
        </w:rPr>
        <w:t>URL</w:t>
      </w:r>
      <w:r w:rsidRPr="007C60C2">
        <w:rPr>
          <w:rFonts w:ascii="Arial Black" w:hAnsi="Arial Black"/>
        </w:rPr>
        <w:t xml:space="preserve">: </w:t>
      </w:r>
      <w:hyperlink r:id="rId12" w:history="1">
        <w:r w:rsidRPr="007C60C2">
          <w:rPr>
            <w:rStyle w:val="a4"/>
            <w:rFonts w:ascii="Arial Black" w:hAnsi="Arial Black"/>
          </w:rPr>
          <w:t>https://edusar.soiro.ru/course/view.php?id=475</w:t>
        </w:r>
      </w:hyperlink>
    </w:p>
    <w:p w:rsidR="006500F9" w:rsidRPr="007C60C2" w:rsidRDefault="005A7D4C">
      <w:pPr>
        <w:pStyle w:val="a0"/>
        <w:numPr>
          <w:ilvl w:val="0"/>
          <w:numId w:val="24"/>
        </w:numPr>
        <w:spacing w:after="0"/>
        <w:rPr>
          <w:rFonts w:ascii="Arial Black" w:hAnsi="Arial Black"/>
          <w:lang w:val="en-US"/>
        </w:rPr>
      </w:pPr>
      <w:r w:rsidRPr="007C60C2">
        <w:rPr>
          <w:rFonts w:ascii="Arial Black" w:hAnsi="Arial Black"/>
        </w:rPr>
        <w:t xml:space="preserve">Практикум по программированию Д. Кириенко. </w:t>
      </w:r>
      <w:r w:rsidRPr="007C60C2">
        <w:rPr>
          <w:rFonts w:ascii="Arial Black" w:hAnsi="Arial Black"/>
          <w:lang w:val="en-US"/>
        </w:rPr>
        <w:t xml:space="preserve">URL: </w:t>
      </w:r>
      <w:hyperlink r:id="rId13" w:history="1">
        <w:r w:rsidRPr="007C60C2">
          <w:rPr>
            <w:rStyle w:val="a4"/>
            <w:rFonts w:ascii="Arial Black" w:hAnsi="Arial Black"/>
            <w:lang w:val="en-US"/>
          </w:rPr>
          <w:t>http://server.179.ru/wiki/?page=DenisKirienko/Kumir</w:t>
        </w:r>
      </w:hyperlink>
    </w:p>
    <w:p w:rsidR="006500F9" w:rsidRPr="007C60C2" w:rsidRDefault="006500F9">
      <w:pPr>
        <w:pStyle w:val="a0"/>
        <w:spacing w:after="0"/>
        <w:rPr>
          <w:rFonts w:ascii="Arial Black" w:hAnsi="Arial Black"/>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136DBD" w:rsidRDefault="006500F9">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B23D01" w:rsidRPr="00136DBD" w:rsidRDefault="00B23D01">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6500F9" w:rsidRPr="007C60C2" w:rsidRDefault="006500F9">
      <w:pPr>
        <w:pStyle w:val="a0"/>
        <w:spacing w:after="0"/>
        <w:jc w:val="center"/>
        <w:rPr>
          <w:rFonts w:ascii="Arial Black" w:hAnsi="Arial Black"/>
          <w:b/>
          <w:bCs/>
          <w:sz w:val="24"/>
          <w:szCs w:val="24"/>
          <w:lang w:val="en-US"/>
        </w:rPr>
      </w:pPr>
    </w:p>
    <w:p w:rsidR="00E1785A" w:rsidRDefault="00E1785A">
      <w:pPr>
        <w:pStyle w:val="a0"/>
        <w:spacing w:after="0"/>
        <w:jc w:val="right"/>
        <w:rPr>
          <w:rFonts w:ascii="Arial Black" w:hAnsi="Arial Black"/>
          <w:b/>
          <w:bCs/>
          <w:sz w:val="24"/>
          <w:szCs w:val="24"/>
          <w:lang w:val="en-US"/>
        </w:rPr>
      </w:pPr>
    </w:p>
    <w:p w:rsidR="006500F9" w:rsidRPr="007C60C2" w:rsidRDefault="005A7D4C">
      <w:pPr>
        <w:pStyle w:val="a0"/>
        <w:spacing w:after="0"/>
        <w:jc w:val="right"/>
        <w:rPr>
          <w:rFonts w:ascii="Arial Black" w:hAnsi="Arial Black"/>
          <w:b/>
          <w:bCs/>
          <w:sz w:val="24"/>
          <w:szCs w:val="24"/>
        </w:rPr>
      </w:pPr>
      <w:r w:rsidRPr="007C60C2">
        <w:rPr>
          <w:rFonts w:ascii="Arial Black" w:hAnsi="Arial Black"/>
          <w:b/>
          <w:bCs/>
          <w:sz w:val="24"/>
          <w:szCs w:val="24"/>
        </w:rPr>
        <w:lastRenderedPageBreak/>
        <w:t>Приложение</w:t>
      </w:r>
    </w:p>
    <w:p w:rsidR="006500F9" w:rsidRPr="007C60C2" w:rsidRDefault="006500F9">
      <w:pPr>
        <w:pStyle w:val="a0"/>
        <w:spacing w:after="0"/>
        <w:jc w:val="center"/>
        <w:rPr>
          <w:rFonts w:ascii="Arial Black" w:hAnsi="Arial Black"/>
          <w:b/>
          <w:bCs/>
          <w:sz w:val="24"/>
          <w:szCs w:val="24"/>
        </w:rPr>
      </w:pPr>
    </w:p>
    <w:p w:rsidR="006500F9" w:rsidRDefault="005A7D4C" w:rsidP="00CA27CC">
      <w:pPr>
        <w:pStyle w:val="a0"/>
        <w:spacing w:after="0" w:line="240" w:lineRule="auto"/>
        <w:jc w:val="center"/>
        <w:rPr>
          <w:rFonts w:ascii="Arial Black" w:hAnsi="Arial Black"/>
          <w:b/>
          <w:bCs/>
          <w:sz w:val="24"/>
          <w:szCs w:val="24"/>
        </w:rPr>
      </w:pPr>
      <w:r w:rsidRPr="007C60C2">
        <w:rPr>
          <w:rFonts w:ascii="Arial Black" w:hAnsi="Arial Black"/>
          <w:b/>
          <w:bCs/>
          <w:sz w:val="24"/>
          <w:szCs w:val="24"/>
        </w:rPr>
        <w:t>Решаем задачи и примеры</w:t>
      </w:r>
      <w:r w:rsidR="00E1785A">
        <w:rPr>
          <w:rFonts w:ascii="Arial Black" w:hAnsi="Arial Black"/>
          <w:b/>
          <w:bCs/>
          <w:sz w:val="24"/>
          <w:szCs w:val="24"/>
        </w:rPr>
        <w:t>.</w:t>
      </w:r>
    </w:p>
    <w:p w:rsidR="00E1785A" w:rsidRPr="007C60C2" w:rsidRDefault="00E1785A" w:rsidP="00CA27CC">
      <w:pPr>
        <w:pStyle w:val="a0"/>
        <w:spacing w:after="0" w:line="240" w:lineRule="auto"/>
        <w:jc w:val="center"/>
        <w:rPr>
          <w:rFonts w:ascii="Arial Black" w:eastAsia="Courier New" w:hAnsi="Arial Black"/>
          <w:b/>
          <w:bCs/>
          <w:color w:val="000000"/>
          <w:sz w:val="20"/>
          <w:szCs w:val="20"/>
        </w:rPr>
      </w:pPr>
    </w:p>
    <w:p w:rsidR="006500F9" w:rsidRDefault="005A7D4C" w:rsidP="00CA27CC">
      <w:pPr>
        <w:pStyle w:val="a0"/>
        <w:spacing w:after="0" w:line="240" w:lineRule="auto"/>
        <w:rPr>
          <w:rFonts w:ascii="Arial Black" w:eastAsia="Courier New" w:hAnsi="Arial Black"/>
          <w:b/>
          <w:bCs/>
          <w:color w:val="000000"/>
        </w:rPr>
      </w:pPr>
      <w:r w:rsidRPr="007C60C2">
        <w:rPr>
          <w:rFonts w:ascii="Arial Black" w:eastAsia="Courier New" w:hAnsi="Arial Black"/>
          <w:b/>
          <w:bCs/>
          <w:color w:val="000000"/>
          <w:sz w:val="20"/>
          <w:szCs w:val="20"/>
        </w:rPr>
        <w:tab/>
      </w:r>
      <w:r w:rsidRPr="007C60C2">
        <w:rPr>
          <w:rFonts w:ascii="Arial Black" w:eastAsia="Courier New" w:hAnsi="Arial Black"/>
          <w:b/>
          <w:bCs/>
          <w:color w:val="000000"/>
          <w:sz w:val="20"/>
          <w:szCs w:val="20"/>
        </w:rPr>
        <w:tab/>
      </w:r>
      <w:r w:rsidRPr="007C60C2">
        <w:rPr>
          <w:rFonts w:ascii="Arial Black" w:eastAsia="Courier New" w:hAnsi="Arial Black"/>
          <w:b/>
          <w:bCs/>
          <w:color w:val="000000"/>
          <w:sz w:val="20"/>
          <w:szCs w:val="20"/>
        </w:rPr>
        <w:tab/>
      </w:r>
      <w:r w:rsidRPr="007C60C2">
        <w:rPr>
          <w:rFonts w:ascii="Arial Black" w:eastAsia="Courier New" w:hAnsi="Arial Black"/>
          <w:b/>
          <w:bCs/>
          <w:color w:val="000000"/>
          <w:sz w:val="20"/>
          <w:szCs w:val="20"/>
        </w:rPr>
        <w:tab/>
      </w:r>
      <w:r w:rsidRPr="007C60C2">
        <w:rPr>
          <w:rFonts w:ascii="Arial Black" w:eastAsia="Courier New" w:hAnsi="Arial Black"/>
          <w:b/>
          <w:bCs/>
          <w:color w:val="000000"/>
          <w:sz w:val="20"/>
          <w:szCs w:val="20"/>
        </w:rPr>
        <w:tab/>
      </w:r>
      <w:r w:rsidRPr="007C60C2">
        <w:rPr>
          <w:rFonts w:ascii="Arial Black" w:eastAsia="Courier New" w:hAnsi="Arial Black"/>
          <w:b/>
          <w:bCs/>
          <w:color w:val="000000"/>
          <w:sz w:val="20"/>
          <w:szCs w:val="20"/>
        </w:rPr>
        <w:tab/>
      </w:r>
      <w:r w:rsidRPr="007C60C2">
        <w:rPr>
          <w:rFonts w:ascii="Arial Black" w:eastAsia="Courier New" w:hAnsi="Arial Black"/>
          <w:b/>
          <w:bCs/>
          <w:color w:val="000000"/>
        </w:rPr>
        <w:t>Сложение</w:t>
      </w:r>
      <w:r w:rsidR="00E1785A">
        <w:rPr>
          <w:rFonts w:ascii="Arial Black" w:eastAsia="Courier New" w:hAnsi="Arial Black"/>
          <w:b/>
          <w:bCs/>
          <w:color w:val="000000"/>
        </w:rPr>
        <w:t>.</w:t>
      </w:r>
    </w:p>
    <w:p w:rsidR="00E1785A" w:rsidRPr="007C60C2" w:rsidRDefault="00E1785A" w:rsidP="00CA27CC">
      <w:pPr>
        <w:pStyle w:val="a0"/>
        <w:spacing w:after="0" w:line="240" w:lineRule="auto"/>
        <w:rPr>
          <w:rFonts w:ascii="Arial Black" w:eastAsia="Courier New" w:hAnsi="Arial Black"/>
          <w:b/>
          <w:bCs/>
          <w:color w:val="000000"/>
          <w:sz w:val="20"/>
          <w:szCs w:val="20"/>
        </w:rPr>
      </w:pPr>
    </w:p>
    <w:p w:rsidR="00E1785A" w:rsidRDefault="005A7D4C" w:rsidP="00CA27CC">
      <w:pPr>
        <w:pStyle w:val="a0"/>
        <w:spacing w:after="0" w:line="240" w:lineRule="auto"/>
        <w:rPr>
          <w:rFonts w:ascii="Arial Black" w:eastAsia="Courier New" w:hAnsi="Arial Black"/>
          <w:b/>
          <w:bCs/>
          <w:color w:val="000000"/>
          <w:sz w:val="20"/>
          <w:szCs w:val="20"/>
        </w:rPr>
      </w:pPr>
      <w:proofErr w:type="gramStart"/>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сложение</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а, б, сумма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"введите два  целых числа"</w:t>
      </w:r>
      <w:r w:rsidRPr="007C60C2">
        <w:rPr>
          <w:rFonts w:ascii="Arial Black" w:eastAsia="Courier New" w:hAnsi="Arial Black"/>
          <w:sz w:val="20"/>
          <w:szCs w:val="20"/>
        </w:rPr>
        <w:t xml:space="preserve">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sz w:val="20"/>
          <w:szCs w:val="20"/>
        </w:rPr>
        <w:t xml:space="preserve"> а, б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сумма</w:t>
      </w:r>
      <w:r w:rsidRPr="007C60C2">
        <w:rPr>
          <w:rFonts w:ascii="Arial Black" w:eastAsia="Courier New" w:hAnsi="Arial Black"/>
          <w:b/>
          <w:bCs/>
          <w:color w:val="000000"/>
          <w:sz w:val="20"/>
          <w:szCs w:val="20"/>
        </w:rPr>
        <w:t>:=</w:t>
      </w:r>
      <w:r w:rsidRPr="007C60C2">
        <w:rPr>
          <w:rFonts w:ascii="Arial Black" w:eastAsia="Courier New" w:hAnsi="Arial Black"/>
          <w:sz w:val="20"/>
          <w:szCs w:val="20"/>
        </w:rPr>
        <w:t>а+б</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"Сумма равна "</w:t>
      </w:r>
      <w:r w:rsidRPr="007C60C2">
        <w:rPr>
          <w:rFonts w:ascii="Arial Black" w:eastAsia="Courier New" w:hAnsi="Arial Black"/>
          <w:sz w:val="20"/>
          <w:szCs w:val="20"/>
        </w:rPr>
        <w:t xml:space="preserve">, </w:t>
      </w:r>
      <w:proofErr w:type="spellStart"/>
      <w:r w:rsidRPr="007C60C2">
        <w:rPr>
          <w:rFonts w:ascii="Arial Black" w:eastAsia="Courier New" w:hAnsi="Arial Black"/>
          <w:sz w:val="20"/>
          <w:szCs w:val="20"/>
        </w:rPr>
        <w:t>а,</w:t>
      </w:r>
      <w:r w:rsidRPr="007C60C2">
        <w:rPr>
          <w:rFonts w:ascii="Arial Black" w:eastAsia="Courier New" w:hAnsi="Arial Black"/>
          <w:b/>
          <w:bCs/>
          <w:color w:val="0095FF"/>
          <w:sz w:val="20"/>
          <w:szCs w:val="20"/>
        </w:rPr>
        <w:t>"+"</w:t>
      </w:r>
      <w:r w:rsidRPr="007C60C2">
        <w:rPr>
          <w:rFonts w:ascii="Arial Black" w:eastAsia="Courier New" w:hAnsi="Arial Black"/>
          <w:sz w:val="20"/>
          <w:szCs w:val="20"/>
        </w:rPr>
        <w:t>,б</w:t>
      </w:r>
      <w:proofErr w:type="spellEnd"/>
      <w:r w:rsidRPr="007C60C2">
        <w:rPr>
          <w:rFonts w:ascii="Arial Black" w:eastAsia="Courier New" w:hAnsi="Arial Black"/>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sz w:val="20"/>
          <w:szCs w:val="20"/>
        </w:rPr>
        <w:t xml:space="preserve">,сумма </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proofErr w:type="gramEnd"/>
    </w:p>
    <w:p w:rsidR="006500F9" w:rsidRDefault="005A7D4C" w:rsidP="00CA27CC">
      <w:pPr>
        <w:pStyle w:val="a0"/>
        <w:spacing w:after="0" w:line="240" w:lineRule="auto"/>
        <w:rPr>
          <w:rFonts w:ascii="Arial Black" w:eastAsia="Courier New" w:hAnsi="Arial Black"/>
          <w:b/>
          <w:bCs/>
        </w:rPr>
      </w:pPr>
      <w:r w:rsidRPr="007C60C2">
        <w:rPr>
          <w:rFonts w:ascii="Arial Black" w:eastAsia="Courier New" w:hAnsi="Arial Black"/>
          <w:sz w:val="20"/>
          <w:szCs w:val="20"/>
        </w:rPr>
        <w:br/>
      </w:r>
      <w:r w:rsidRPr="007C60C2">
        <w:rPr>
          <w:rFonts w:ascii="Arial Black" w:eastAsia="Courier New" w:hAnsi="Arial Black"/>
          <w:sz w:val="20"/>
          <w:szCs w:val="20"/>
        </w:rPr>
        <w:tab/>
      </w:r>
      <w:r w:rsidRPr="007C60C2">
        <w:rPr>
          <w:rFonts w:ascii="Arial Black" w:eastAsia="Courier New" w:hAnsi="Arial Black"/>
          <w:sz w:val="20"/>
          <w:szCs w:val="20"/>
        </w:rPr>
        <w:tab/>
      </w:r>
      <w:r w:rsidRPr="007C60C2">
        <w:rPr>
          <w:rFonts w:ascii="Arial Black" w:eastAsia="Courier New" w:hAnsi="Arial Black"/>
          <w:sz w:val="20"/>
          <w:szCs w:val="20"/>
        </w:rPr>
        <w:tab/>
      </w:r>
      <w:r w:rsidRPr="007C60C2">
        <w:rPr>
          <w:rFonts w:ascii="Arial Black" w:eastAsia="Courier New" w:hAnsi="Arial Black"/>
          <w:sz w:val="20"/>
          <w:szCs w:val="20"/>
        </w:rPr>
        <w:tab/>
      </w:r>
      <w:r w:rsidRPr="007C60C2">
        <w:rPr>
          <w:rFonts w:ascii="Arial Black" w:eastAsia="Courier New" w:hAnsi="Arial Black"/>
          <w:sz w:val="20"/>
          <w:szCs w:val="20"/>
        </w:rPr>
        <w:tab/>
        <w:t xml:space="preserve">   </w:t>
      </w:r>
      <w:r w:rsidRPr="007C60C2">
        <w:rPr>
          <w:rFonts w:ascii="Arial Black" w:eastAsia="Courier New" w:hAnsi="Arial Black"/>
          <w:b/>
          <w:bCs/>
        </w:rPr>
        <w:t>Вычитание</w:t>
      </w:r>
      <w:r w:rsidR="00E1785A">
        <w:rPr>
          <w:rFonts w:ascii="Arial Black" w:eastAsia="Courier New" w:hAnsi="Arial Black"/>
          <w:b/>
          <w:bCs/>
        </w:rPr>
        <w:t>.</w:t>
      </w:r>
    </w:p>
    <w:p w:rsidR="00E1785A" w:rsidRPr="007C60C2" w:rsidRDefault="00E1785A" w:rsidP="00CA27CC">
      <w:pPr>
        <w:pStyle w:val="a0"/>
        <w:spacing w:after="0" w:line="240" w:lineRule="auto"/>
        <w:rPr>
          <w:rFonts w:ascii="Arial Black" w:eastAsia="Courier New" w:hAnsi="Arial Black"/>
          <w:b/>
          <w:bCs/>
          <w:color w:val="000000"/>
          <w:sz w:val="20"/>
          <w:szCs w:val="20"/>
        </w:rPr>
      </w:pPr>
    </w:p>
    <w:p w:rsidR="006500F9" w:rsidRDefault="005A7D4C" w:rsidP="00CA27CC">
      <w:pPr>
        <w:pStyle w:val="a0"/>
        <w:spacing w:after="0" w:line="240" w:lineRule="auto"/>
        <w:rPr>
          <w:rFonts w:ascii="Arial Black" w:eastAsia="Courier New" w:hAnsi="Arial Black"/>
          <w:b/>
          <w:bCs/>
          <w:color w:val="000000"/>
          <w:sz w:val="20"/>
          <w:szCs w:val="20"/>
        </w:rPr>
      </w:pPr>
      <w:proofErr w:type="gramStart"/>
      <w:r w:rsidRPr="007C60C2">
        <w:rPr>
          <w:rFonts w:ascii="Arial Black" w:eastAsia="Courier New" w:hAnsi="Arial Black"/>
          <w:b/>
          <w:bCs/>
          <w:color w:val="000000"/>
          <w:sz w:val="20"/>
          <w:szCs w:val="20"/>
        </w:rPr>
        <w:t>алг</w:t>
      </w:r>
      <w:r w:rsidRPr="007C60C2">
        <w:rPr>
          <w:rFonts w:ascii="Arial Black" w:eastAsia="Courier New" w:hAnsi="Arial Black"/>
          <w:b/>
          <w:bCs/>
          <w:sz w:val="20"/>
          <w:szCs w:val="20"/>
        </w:rPr>
        <w:t xml:space="preserve"> </w:t>
      </w:r>
      <w:r w:rsidRPr="007C60C2">
        <w:rPr>
          <w:rFonts w:ascii="Arial Black" w:eastAsia="Courier New" w:hAnsi="Arial Black"/>
          <w:b/>
          <w:bCs/>
          <w:color w:val="0000C8"/>
          <w:sz w:val="20"/>
          <w:szCs w:val="20"/>
        </w:rPr>
        <w:t>вычитание</w:t>
      </w:r>
      <w:r w:rsidRPr="007C60C2">
        <w:rPr>
          <w:rFonts w:ascii="Arial Black" w:eastAsia="Courier New" w:hAnsi="Arial Black"/>
          <w:b/>
          <w:bCs/>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b/>
          <w:bCs/>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sz w:val="20"/>
          <w:szCs w:val="20"/>
        </w:rPr>
        <w:t xml:space="preserve"> а, б, разность</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sz w:val="20"/>
          <w:szCs w:val="20"/>
        </w:rPr>
        <w:t xml:space="preserve"> </w:t>
      </w:r>
      <w:r w:rsidRPr="007C60C2">
        <w:rPr>
          <w:rFonts w:ascii="Arial Black" w:eastAsia="Courier New" w:hAnsi="Arial Black"/>
          <w:b/>
          <w:bCs/>
          <w:color w:val="0095FF"/>
          <w:sz w:val="20"/>
          <w:szCs w:val="20"/>
        </w:rPr>
        <w:t>"введите два целых числа"</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b/>
          <w:bCs/>
          <w:sz w:val="20"/>
          <w:szCs w:val="20"/>
        </w:rPr>
        <w:t xml:space="preserve"> а, б</w:t>
      </w:r>
      <w:r w:rsidRPr="007C60C2">
        <w:rPr>
          <w:rFonts w:ascii="Arial Black" w:eastAsia="Courier New" w:hAnsi="Arial Black"/>
          <w:b/>
          <w:bCs/>
          <w:sz w:val="20"/>
          <w:szCs w:val="20"/>
        </w:rPr>
        <w:br/>
        <w:t>. разность</w:t>
      </w:r>
      <w:r w:rsidRPr="007C60C2">
        <w:rPr>
          <w:rFonts w:ascii="Arial Black" w:eastAsia="Courier New" w:hAnsi="Arial Black"/>
          <w:b/>
          <w:bCs/>
          <w:color w:val="000000"/>
          <w:sz w:val="20"/>
          <w:szCs w:val="20"/>
        </w:rPr>
        <w:t>:=</w:t>
      </w:r>
      <w:r w:rsidRPr="007C60C2">
        <w:rPr>
          <w:rFonts w:ascii="Arial Black" w:eastAsia="Courier New" w:hAnsi="Arial Black"/>
          <w:b/>
          <w:bCs/>
          <w:sz w:val="20"/>
          <w:szCs w:val="20"/>
        </w:rPr>
        <w:t>а-б</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sz w:val="20"/>
          <w:szCs w:val="20"/>
        </w:rPr>
        <w:t xml:space="preserve"> </w:t>
      </w:r>
      <w:r w:rsidRPr="007C60C2">
        <w:rPr>
          <w:rFonts w:ascii="Arial Black" w:eastAsia="Courier New" w:hAnsi="Arial Black"/>
          <w:b/>
          <w:bCs/>
          <w:color w:val="0095FF"/>
          <w:sz w:val="20"/>
          <w:szCs w:val="20"/>
        </w:rPr>
        <w:t>"Разность равна "</w:t>
      </w:r>
      <w:r w:rsidRPr="007C60C2">
        <w:rPr>
          <w:rFonts w:ascii="Arial Black" w:eastAsia="Courier New" w:hAnsi="Arial Black"/>
          <w:b/>
          <w:bCs/>
          <w:sz w:val="20"/>
          <w:szCs w:val="20"/>
        </w:rPr>
        <w:t>, а,</w:t>
      </w:r>
      <w:r w:rsidRPr="007C60C2">
        <w:rPr>
          <w:rFonts w:ascii="Arial Black" w:eastAsia="Courier New" w:hAnsi="Arial Black"/>
          <w:b/>
          <w:bCs/>
          <w:color w:val="0095FF"/>
          <w:sz w:val="20"/>
          <w:szCs w:val="20"/>
        </w:rPr>
        <w:t>"-"</w:t>
      </w:r>
      <w:r w:rsidRPr="007C60C2">
        <w:rPr>
          <w:rFonts w:ascii="Arial Black" w:eastAsia="Courier New" w:hAnsi="Arial Black"/>
          <w:b/>
          <w:bCs/>
          <w:sz w:val="20"/>
          <w:szCs w:val="20"/>
        </w:rPr>
        <w:t>,б,</w:t>
      </w:r>
      <w:r w:rsidRPr="007C60C2">
        <w:rPr>
          <w:rFonts w:ascii="Arial Black" w:eastAsia="Courier New" w:hAnsi="Arial Black"/>
          <w:b/>
          <w:bCs/>
          <w:color w:val="0095FF"/>
          <w:sz w:val="20"/>
          <w:szCs w:val="20"/>
        </w:rPr>
        <w:t>"="</w:t>
      </w:r>
      <w:r w:rsidRPr="007C60C2">
        <w:rPr>
          <w:rFonts w:ascii="Arial Black" w:eastAsia="Courier New" w:hAnsi="Arial Black"/>
          <w:b/>
          <w:bCs/>
          <w:sz w:val="20"/>
          <w:szCs w:val="20"/>
        </w:rPr>
        <w:t>,разность</w:t>
      </w:r>
      <w:r w:rsidRPr="007C60C2">
        <w:rPr>
          <w:rFonts w:ascii="Arial Black" w:eastAsia="Courier New" w:hAnsi="Arial Black"/>
          <w:b/>
          <w:bCs/>
          <w:sz w:val="20"/>
          <w:szCs w:val="20"/>
        </w:rPr>
        <w:br/>
      </w:r>
      <w:r w:rsidRPr="007C60C2">
        <w:rPr>
          <w:rFonts w:ascii="Arial Black" w:eastAsia="Courier New" w:hAnsi="Arial Black"/>
          <w:b/>
          <w:bCs/>
          <w:color w:val="000000"/>
          <w:sz w:val="20"/>
          <w:szCs w:val="20"/>
        </w:rPr>
        <w:t>кон</w:t>
      </w:r>
      <w:proofErr w:type="gramEnd"/>
    </w:p>
    <w:p w:rsidR="00E1785A" w:rsidRPr="007C60C2" w:rsidRDefault="00E1785A" w:rsidP="00CA27CC">
      <w:pPr>
        <w:pStyle w:val="a0"/>
        <w:spacing w:after="0" w:line="240" w:lineRule="auto"/>
        <w:rPr>
          <w:rFonts w:ascii="Arial Black" w:eastAsia="Courier New" w:hAnsi="Arial Black"/>
          <w:b/>
          <w:bCs/>
          <w:color w:val="000000"/>
        </w:rPr>
      </w:pPr>
    </w:p>
    <w:p w:rsidR="006500F9" w:rsidRDefault="005A7D4C" w:rsidP="00CA27CC">
      <w:pPr>
        <w:pStyle w:val="a0"/>
        <w:spacing w:after="0" w:line="240" w:lineRule="auto"/>
        <w:jc w:val="center"/>
        <w:rPr>
          <w:rFonts w:ascii="Arial Black" w:eastAsia="Courier New" w:hAnsi="Arial Black"/>
          <w:b/>
          <w:bCs/>
          <w:color w:val="000000"/>
        </w:rPr>
      </w:pPr>
      <w:r w:rsidRPr="007C60C2">
        <w:rPr>
          <w:rFonts w:ascii="Arial Black" w:eastAsia="Courier New" w:hAnsi="Arial Black"/>
          <w:b/>
          <w:bCs/>
          <w:color w:val="000000"/>
        </w:rPr>
        <w:t>Умножение</w:t>
      </w:r>
      <w:r w:rsidR="00E1785A">
        <w:rPr>
          <w:rFonts w:ascii="Arial Black" w:eastAsia="Courier New" w:hAnsi="Arial Black"/>
          <w:b/>
          <w:bCs/>
          <w:color w:val="000000"/>
        </w:rPr>
        <w:t>.</w:t>
      </w:r>
    </w:p>
    <w:p w:rsidR="00E1785A" w:rsidRPr="007C60C2" w:rsidRDefault="00E1785A" w:rsidP="00CA27CC">
      <w:pPr>
        <w:pStyle w:val="a0"/>
        <w:spacing w:after="0" w:line="240" w:lineRule="auto"/>
        <w:jc w:val="center"/>
        <w:rPr>
          <w:rFonts w:ascii="Arial Black" w:eastAsia="Courier New" w:hAnsi="Arial Black"/>
          <w:b/>
          <w:bCs/>
          <w:color w:val="000000"/>
          <w:sz w:val="20"/>
          <w:szCs w:val="20"/>
        </w:rPr>
      </w:pPr>
    </w:p>
    <w:p w:rsidR="006500F9" w:rsidRPr="007C60C2" w:rsidRDefault="005A7D4C" w:rsidP="00CA27CC">
      <w:pPr>
        <w:pStyle w:val="a0"/>
        <w:spacing w:after="0" w:line="240" w:lineRule="auto"/>
        <w:rPr>
          <w:rFonts w:ascii="Arial Black" w:eastAsia="Courier New" w:hAnsi="Arial Black"/>
          <w:b/>
          <w:bCs/>
        </w:rPr>
      </w:pPr>
      <w:proofErr w:type="gramStart"/>
      <w:r w:rsidRPr="007C60C2">
        <w:rPr>
          <w:rFonts w:ascii="Arial Black" w:eastAsia="Courier New" w:hAnsi="Arial Black"/>
          <w:b/>
          <w:bCs/>
          <w:color w:val="000000"/>
          <w:sz w:val="20"/>
          <w:szCs w:val="20"/>
        </w:rPr>
        <w:t>алг</w:t>
      </w:r>
      <w:r w:rsidRPr="007C60C2">
        <w:rPr>
          <w:rFonts w:ascii="Arial Black" w:eastAsia="Courier New" w:hAnsi="Arial Black"/>
          <w:b/>
          <w:bCs/>
          <w:sz w:val="20"/>
          <w:szCs w:val="20"/>
        </w:rPr>
        <w:t xml:space="preserve"> </w:t>
      </w:r>
      <w:r w:rsidRPr="007C60C2">
        <w:rPr>
          <w:rFonts w:ascii="Arial Black" w:eastAsia="Courier New" w:hAnsi="Arial Black"/>
          <w:b/>
          <w:bCs/>
          <w:color w:val="0000C8"/>
          <w:sz w:val="20"/>
          <w:szCs w:val="20"/>
        </w:rPr>
        <w:t>умножение</w:t>
      </w:r>
      <w:r w:rsidRPr="007C60C2">
        <w:rPr>
          <w:rFonts w:ascii="Arial Black" w:eastAsia="Courier New" w:hAnsi="Arial Black"/>
          <w:b/>
          <w:bCs/>
          <w:sz w:val="20"/>
          <w:szCs w:val="20"/>
        </w:rPr>
        <w:t xml:space="preserve"> </w:t>
      </w:r>
      <w:r w:rsidRPr="007C60C2">
        <w:rPr>
          <w:rFonts w:ascii="Arial Black" w:eastAsia="Courier New" w:hAnsi="Arial Black"/>
          <w:b/>
          <w:bCs/>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b/>
          <w:bCs/>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sz w:val="20"/>
          <w:szCs w:val="20"/>
        </w:rPr>
        <w:t xml:space="preserve"> а, б, произвидение</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sz w:val="20"/>
          <w:szCs w:val="20"/>
        </w:rPr>
        <w:t xml:space="preserve"> </w:t>
      </w:r>
      <w:r w:rsidRPr="007C60C2">
        <w:rPr>
          <w:rFonts w:ascii="Arial Black" w:eastAsia="Courier New" w:hAnsi="Arial Black"/>
          <w:b/>
          <w:bCs/>
          <w:color w:val="0095FF"/>
          <w:sz w:val="20"/>
          <w:szCs w:val="20"/>
        </w:rPr>
        <w:t>"введите два целых числа"</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b/>
          <w:bCs/>
          <w:sz w:val="20"/>
          <w:szCs w:val="20"/>
        </w:rPr>
        <w:t xml:space="preserve"> а, б </w:t>
      </w:r>
      <w:r w:rsidRPr="007C60C2">
        <w:rPr>
          <w:rFonts w:ascii="Arial Black" w:eastAsia="Courier New" w:hAnsi="Arial Black"/>
          <w:b/>
          <w:bCs/>
          <w:sz w:val="20"/>
          <w:szCs w:val="20"/>
        </w:rPr>
        <w:br/>
        <w:t>. произвидение</w:t>
      </w:r>
      <w:r w:rsidRPr="007C60C2">
        <w:rPr>
          <w:rFonts w:ascii="Arial Black" w:eastAsia="Courier New" w:hAnsi="Arial Black"/>
          <w:b/>
          <w:bCs/>
          <w:color w:val="000000"/>
          <w:sz w:val="20"/>
          <w:szCs w:val="20"/>
        </w:rPr>
        <w:t>:=</w:t>
      </w:r>
      <w:r w:rsidRPr="007C60C2">
        <w:rPr>
          <w:rFonts w:ascii="Arial Black" w:eastAsia="Courier New" w:hAnsi="Arial Black"/>
          <w:b/>
          <w:bCs/>
          <w:sz w:val="20"/>
          <w:szCs w:val="20"/>
        </w:rPr>
        <w:t>а*б</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sz w:val="20"/>
          <w:szCs w:val="20"/>
        </w:rPr>
        <w:t xml:space="preserve"> </w:t>
      </w:r>
      <w:r w:rsidRPr="007C60C2">
        <w:rPr>
          <w:rFonts w:ascii="Arial Black" w:eastAsia="Courier New" w:hAnsi="Arial Black"/>
          <w:b/>
          <w:bCs/>
          <w:color w:val="0095FF"/>
          <w:sz w:val="20"/>
          <w:szCs w:val="20"/>
        </w:rPr>
        <w:t>"Произведение равно "</w:t>
      </w:r>
      <w:r w:rsidRPr="007C60C2">
        <w:rPr>
          <w:rFonts w:ascii="Arial Black" w:eastAsia="Courier New" w:hAnsi="Arial Black"/>
          <w:b/>
          <w:bCs/>
          <w:sz w:val="20"/>
          <w:szCs w:val="20"/>
        </w:rPr>
        <w:t>, а,</w:t>
      </w:r>
      <w:r w:rsidRPr="007C60C2">
        <w:rPr>
          <w:rFonts w:ascii="Arial Black" w:eastAsia="Courier New" w:hAnsi="Arial Black"/>
          <w:b/>
          <w:bCs/>
          <w:color w:val="0095FF"/>
          <w:sz w:val="20"/>
          <w:szCs w:val="20"/>
        </w:rPr>
        <w:t>"*"</w:t>
      </w:r>
      <w:r w:rsidRPr="007C60C2">
        <w:rPr>
          <w:rFonts w:ascii="Arial Black" w:eastAsia="Courier New" w:hAnsi="Arial Black"/>
          <w:b/>
          <w:bCs/>
          <w:sz w:val="20"/>
          <w:szCs w:val="20"/>
        </w:rPr>
        <w:t>,б,</w:t>
      </w:r>
      <w:r w:rsidRPr="007C60C2">
        <w:rPr>
          <w:rFonts w:ascii="Arial Black" w:eastAsia="Courier New" w:hAnsi="Arial Black"/>
          <w:b/>
          <w:bCs/>
          <w:color w:val="0095FF"/>
          <w:sz w:val="20"/>
          <w:szCs w:val="20"/>
        </w:rPr>
        <w:t>"="</w:t>
      </w:r>
      <w:r w:rsidRPr="007C60C2">
        <w:rPr>
          <w:rFonts w:ascii="Arial Black" w:eastAsia="Courier New" w:hAnsi="Arial Black"/>
          <w:b/>
          <w:bCs/>
          <w:sz w:val="20"/>
          <w:szCs w:val="20"/>
        </w:rPr>
        <w:t xml:space="preserve">,произвидение </w:t>
      </w:r>
      <w:r w:rsidRPr="007C60C2">
        <w:rPr>
          <w:rFonts w:ascii="Arial Black" w:eastAsia="Courier New" w:hAnsi="Arial Black"/>
          <w:b/>
          <w:bCs/>
          <w:sz w:val="20"/>
          <w:szCs w:val="20"/>
        </w:rPr>
        <w:br/>
      </w:r>
      <w:r w:rsidRPr="007C60C2">
        <w:rPr>
          <w:rFonts w:ascii="Arial Black" w:eastAsia="Courier New" w:hAnsi="Arial Black"/>
          <w:b/>
          <w:bCs/>
          <w:color w:val="000000"/>
          <w:sz w:val="20"/>
          <w:szCs w:val="20"/>
        </w:rPr>
        <w:t>кон</w:t>
      </w:r>
      <w:r w:rsidRPr="007C60C2">
        <w:rPr>
          <w:rFonts w:ascii="Arial Black" w:eastAsia="Courier New" w:hAnsi="Arial Black"/>
          <w:b/>
          <w:bCs/>
          <w:sz w:val="20"/>
          <w:szCs w:val="20"/>
        </w:rPr>
        <w:br/>
      </w:r>
      <w:proofErr w:type="gramEnd"/>
    </w:p>
    <w:p w:rsidR="006500F9" w:rsidRPr="007C60C2" w:rsidRDefault="005A7D4C" w:rsidP="00CA27CC">
      <w:pPr>
        <w:pStyle w:val="a0"/>
        <w:spacing w:after="0" w:line="240" w:lineRule="auto"/>
        <w:jc w:val="center"/>
        <w:rPr>
          <w:rFonts w:ascii="Arial Black" w:eastAsia="Courier New" w:hAnsi="Arial Black"/>
          <w:b/>
          <w:bCs/>
          <w:color w:val="000000"/>
          <w:sz w:val="20"/>
          <w:szCs w:val="20"/>
        </w:rPr>
      </w:pPr>
      <w:r w:rsidRPr="007C60C2">
        <w:rPr>
          <w:rFonts w:ascii="Arial Black" w:eastAsia="Courier New" w:hAnsi="Arial Black"/>
          <w:b/>
          <w:bCs/>
        </w:rPr>
        <w:t>Деление</w:t>
      </w:r>
      <w:r w:rsidR="00E1785A">
        <w:rPr>
          <w:rFonts w:ascii="Arial Black" w:eastAsia="Courier New" w:hAnsi="Arial Black"/>
          <w:b/>
          <w:bCs/>
        </w:rPr>
        <w:t>.</w:t>
      </w:r>
    </w:p>
    <w:p w:rsidR="006500F9" w:rsidRPr="007C60C2" w:rsidRDefault="005A7D4C" w:rsidP="00CA27CC">
      <w:pPr>
        <w:pStyle w:val="a0"/>
        <w:spacing w:after="0" w:line="240" w:lineRule="auto"/>
        <w:rPr>
          <w:rFonts w:ascii="Arial Black" w:eastAsia="Courier New" w:hAnsi="Arial Black"/>
          <w:b/>
          <w:bCs/>
          <w:color w:val="000000"/>
          <w:sz w:val="20"/>
          <w:szCs w:val="20"/>
        </w:rPr>
      </w:pPr>
      <w:proofErr w:type="gramStart"/>
      <w:r w:rsidRPr="007C60C2">
        <w:rPr>
          <w:rFonts w:ascii="Arial Black" w:eastAsia="Courier New" w:hAnsi="Arial Black"/>
          <w:b/>
          <w:bCs/>
          <w:color w:val="000000"/>
          <w:sz w:val="20"/>
          <w:szCs w:val="20"/>
        </w:rPr>
        <w:t>алг</w:t>
      </w:r>
      <w:r w:rsidRPr="007C60C2">
        <w:rPr>
          <w:rFonts w:ascii="Arial Black" w:eastAsia="Courier New" w:hAnsi="Arial Black"/>
          <w:b/>
          <w:bCs/>
          <w:sz w:val="20"/>
          <w:szCs w:val="20"/>
        </w:rPr>
        <w:t xml:space="preserve"> </w:t>
      </w:r>
      <w:r w:rsidRPr="007C60C2">
        <w:rPr>
          <w:rFonts w:ascii="Arial Black" w:eastAsia="Courier New" w:hAnsi="Arial Black"/>
          <w:b/>
          <w:bCs/>
          <w:color w:val="0000C8"/>
          <w:sz w:val="20"/>
          <w:szCs w:val="20"/>
        </w:rPr>
        <w:t>деление</w:t>
      </w:r>
      <w:r w:rsidRPr="007C60C2">
        <w:rPr>
          <w:rFonts w:ascii="Arial Black" w:eastAsia="Courier New" w:hAnsi="Arial Black"/>
          <w:b/>
          <w:bCs/>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b/>
          <w:bCs/>
          <w:sz w:val="20"/>
          <w:szCs w:val="20"/>
        </w:rPr>
        <w:br/>
        <w:t xml:space="preserve">. </w:t>
      </w:r>
      <w:r w:rsidRPr="007C60C2">
        <w:rPr>
          <w:rFonts w:ascii="Arial Black" w:eastAsia="Courier New" w:hAnsi="Arial Black"/>
          <w:b/>
          <w:bCs/>
          <w:color w:val="C05800"/>
          <w:sz w:val="20"/>
          <w:szCs w:val="20"/>
        </w:rPr>
        <w:t>вещ</w:t>
      </w:r>
      <w:r w:rsidRPr="007C60C2">
        <w:rPr>
          <w:rFonts w:ascii="Arial Black" w:eastAsia="Courier New" w:hAnsi="Arial Black"/>
          <w:b/>
          <w:bCs/>
          <w:sz w:val="20"/>
          <w:szCs w:val="20"/>
        </w:rPr>
        <w:t xml:space="preserve"> а, б, частное</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sz w:val="20"/>
          <w:szCs w:val="20"/>
        </w:rPr>
        <w:t xml:space="preserve"> </w:t>
      </w:r>
      <w:r w:rsidRPr="007C60C2">
        <w:rPr>
          <w:rFonts w:ascii="Arial Black" w:eastAsia="Courier New" w:hAnsi="Arial Black"/>
          <w:b/>
          <w:bCs/>
          <w:color w:val="0095FF"/>
          <w:sz w:val="20"/>
          <w:szCs w:val="20"/>
        </w:rPr>
        <w:t>"введите три числа"</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b/>
          <w:bCs/>
          <w:sz w:val="20"/>
          <w:szCs w:val="20"/>
        </w:rPr>
        <w:t xml:space="preserve"> а, б</w:t>
      </w:r>
      <w:r w:rsidRPr="007C60C2">
        <w:rPr>
          <w:rFonts w:ascii="Arial Black" w:eastAsia="Courier New" w:hAnsi="Arial Black"/>
          <w:b/>
          <w:bCs/>
          <w:sz w:val="20"/>
          <w:szCs w:val="20"/>
        </w:rPr>
        <w:br/>
        <w:t>. частное</w:t>
      </w:r>
      <w:r w:rsidRPr="007C60C2">
        <w:rPr>
          <w:rFonts w:ascii="Arial Black" w:eastAsia="Courier New" w:hAnsi="Arial Black"/>
          <w:b/>
          <w:bCs/>
          <w:color w:val="000000"/>
          <w:sz w:val="20"/>
          <w:szCs w:val="20"/>
        </w:rPr>
        <w:t>:=</w:t>
      </w:r>
      <w:r w:rsidRPr="007C60C2">
        <w:rPr>
          <w:rFonts w:ascii="Arial Black" w:eastAsia="Courier New" w:hAnsi="Arial Black"/>
          <w:b/>
          <w:bCs/>
          <w:sz w:val="20"/>
          <w:szCs w:val="20"/>
        </w:rPr>
        <w:t>а/б</w:t>
      </w:r>
      <w:r w:rsidRPr="007C60C2">
        <w:rPr>
          <w:rFonts w:ascii="Arial Black" w:eastAsia="Courier New" w:hAnsi="Arial Black"/>
          <w:b/>
          <w:bCs/>
          <w:sz w:val="20"/>
          <w:szCs w:val="20"/>
        </w:rPr>
        <w:b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sz w:val="20"/>
          <w:szCs w:val="20"/>
        </w:rPr>
        <w:t xml:space="preserve"> </w:t>
      </w:r>
      <w:r w:rsidRPr="007C60C2">
        <w:rPr>
          <w:rFonts w:ascii="Arial Black" w:eastAsia="Courier New" w:hAnsi="Arial Black"/>
          <w:b/>
          <w:bCs/>
          <w:color w:val="0095FF"/>
          <w:sz w:val="20"/>
          <w:szCs w:val="20"/>
        </w:rPr>
        <w:t>"Частное равно "</w:t>
      </w:r>
      <w:r w:rsidRPr="007C60C2">
        <w:rPr>
          <w:rFonts w:ascii="Arial Black" w:eastAsia="Courier New" w:hAnsi="Arial Black"/>
          <w:b/>
          <w:bCs/>
          <w:sz w:val="20"/>
          <w:szCs w:val="20"/>
        </w:rPr>
        <w:t>, а,</w:t>
      </w:r>
      <w:r w:rsidRPr="007C60C2">
        <w:rPr>
          <w:rFonts w:ascii="Arial Black" w:eastAsia="Courier New" w:hAnsi="Arial Black"/>
          <w:b/>
          <w:bCs/>
          <w:color w:val="0095FF"/>
          <w:sz w:val="20"/>
          <w:szCs w:val="20"/>
        </w:rPr>
        <w:t>"/"</w:t>
      </w:r>
      <w:r w:rsidRPr="007C60C2">
        <w:rPr>
          <w:rFonts w:ascii="Arial Black" w:eastAsia="Courier New" w:hAnsi="Arial Black"/>
          <w:b/>
          <w:bCs/>
          <w:sz w:val="20"/>
          <w:szCs w:val="20"/>
        </w:rPr>
        <w:t>,б,</w:t>
      </w:r>
      <w:r w:rsidRPr="007C60C2">
        <w:rPr>
          <w:rFonts w:ascii="Arial Black" w:eastAsia="Courier New" w:hAnsi="Arial Black"/>
          <w:b/>
          <w:bCs/>
          <w:color w:val="0095FF"/>
          <w:sz w:val="20"/>
          <w:szCs w:val="20"/>
        </w:rPr>
        <w:t>"="</w:t>
      </w:r>
      <w:r w:rsidRPr="007C60C2">
        <w:rPr>
          <w:rFonts w:ascii="Arial Black" w:eastAsia="Courier New" w:hAnsi="Arial Black"/>
          <w:b/>
          <w:bCs/>
          <w:sz w:val="20"/>
          <w:szCs w:val="20"/>
        </w:rPr>
        <w:t>,частное</w:t>
      </w:r>
      <w:r w:rsidRPr="007C60C2">
        <w:rPr>
          <w:rFonts w:ascii="Arial Black" w:eastAsia="Courier New" w:hAnsi="Arial Black"/>
          <w:b/>
          <w:bCs/>
          <w:sz w:val="20"/>
          <w:szCs w:val="20"/>
        </w:rPr>
        <w:br/>
      </w:r>
      <w:r w:rsidRPr="007C60C2">
        <w:rPr>
          <w:rFonts w:ascii="Arial Black" w:eastAsia="Courier New" w:hAnsi="Arial Black"/>
          <w:b/>
          <w:bCs/>
          <w:color w:val="000000"/>
          <w:sz w:val="20"/>
          <w:szCs w:val="20"/>
        </w:rPr>
        <w:t>кон</w:t>
      </w:r>
      <w:proofErr w:type="gramEnd"/>
    </w:p>
    <w:p w:rsidR="006500F9"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ab/>
      </w:r>
      <w:r w:rsidRPr="007C60C2">
        <w:rPr>
          <w:rFonts w:ascii="Arial Black" w:eastAsia="Courier New" w:hAnsi="Arial Black"/>
          <w:b/>
          <w:bCs/>
          <w:color w:val="000000"/>
          <w:sz w:val="20"/>
          <w:szCs w:val="20"/>
        </w:rPr>
        <w:tab/>
      </w:r>
    </w:p>
    <w:p w:rsidR="00E1785A" w:rsidRDefault="00E1785A" w:rsidP="00CA27CC">
      <w:pPr>
        <w:pStyle w:val="a0"/>
        <w:spacing w:after="0" w:line="240" w:lineRule="auto"/>
        <w:rPr>
          <w:rFonts w:ascii="Arial Black" w:eastAsia="Courier New" w:hAnsi="Arial Black"/>
          <w:b/>
          <w:bCs/>
          <w:color w:val="000000"/>
          <w:sz w:val="20"/>
          <w:szCs w:val="20"/>
        </w:rPr>
      </w:pPr>
    </w:p>
    <w:p w:rsidR="00E1785A" w:rsidRPr="007C60C2" w:rsidRDefault="00E1785A" w:rsidP="00CA27CC">
      <w:pPr>
        <w:pStyle w:val="a0"/>
        <w:spacing w:after="0" w:line="240" w:lineRule="auto"/>
        <w:rPr>
          <w:rFonts w:ascii="Arial Black" w:eastAsia="Courier New" w:hAnsi="Arial Black"/>
          <w:b/>
          <w:bCs/>
          <w:color w:val="000000"/>
        </w:rPr>
      </w:pPr>
    </w:p>
    <w:p w:rsidR="006500F9" w:rsidRDefault="005A7D4C" w:rsidP="00CA27CC">
      <w:pPr>
        <w:pStyle w:val="a0"/>
        <w:spacing w:after="0" w:line="240" w:lineRule="auto"/>
        <w:jc w:val="center"/>
        <w:rPr>
          <w:rFonts w:ascii="Arial Black" w:eastAsia="Courier New" w:hAnsi="Arial Black"/>
          <w:b/>
          <w:bCs/>
          <w:color w:val="000000"/>
        </w:rPr>
      </w:pPr>
      <w:r w:rsidRPr="007C60C2">
        <w:rPr>
          <w:rFonts w:ascii="Arial Black" w:eastAsia="Courier New" w:hAnsi="Arial Black"/>
          <w:b/>
          <w:bCs/>
          <w:color w:val="000000"/>
        </w:rPr>
        <w:lastRenderedPageBreak/>
        <w:t>Периметр прямоугольника</w:t>
      </w:r>
      <w:r w:rsidR="00E1785A">
        <w:rPr>
          <w:rFonts w:ascii="Arial Black" w:eastAsia="Courier New" w:hAnsi="Arial Black"/>
          <w:b/>
          <w:bCs/>
          <w:color w:val="000000"/>
        </w:rPr>
        <w:t>.</w:t>
      </w:r>
    </w:p>
    <w:p w:rsidR="00E1785A" w:rsidRPr="007C60C2" w:rsidRDefault="00E1785A" w:rsidP="00CA27CC">
      <w:pPr>
        <w:pStyle w:val="a0"/>
        <w:spacing w:after="0" w:line="240" w:lineRule="auto"/>
        <w:jc w:val="center"/>
        <w:rPr>
          <w:rFonts w:ascii="Arial Black" w:eastAsia="Courier New" w:hAnsi="Arial Black"/>
          <w:b/>
          <w:bCs/>
          <w:color w:val="000000"/>
          <w:sz w:val="20"/>
          <w:szCs w:val="20"/>
        </w:rPr>
      </w:pPr>
    </w:p>
    <w:p w:rsidR="006500F9" w:rsidRPr="007C60C2"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Периметр прямоугольника</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а, б, в, </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888888"/>
          <w:sz w:val="20"/>
          <w:szCs w:val="20"/>
        </w:rPr>
        <w:t>|а-длина б-ширина в-2 P-периметр</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три целых числа а, б, в"</w:t>
      </w:r>
      <w:r w:rsidRPr="007C60C2">
        <w:rPr>
          <w:rFonts w:ascii="Arial Black" w:eastAsia="Courier New" w:hAnsi="Arial Black"/>
          <w:b/>
          <w:bCs/>
          <w:color w:val="000000"/>
          <w:sz w:val="20"/>
          <w:szCs w:val="20"/>
        </w:rPr>
        <w:br/>
        <w:t>. ввод а, б, в</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:=(а+б)*в</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"Периметр равен "</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95FF"/>
          <w:sz w:val="20"/>
          <w:szCs w:val="20"/>
        </w:rPr>
        <w:t>" ("</w:t>
      </w:r>
      <w:r w:rsidRPr="007C60C2">
        <w:rPr>
          <w:rFonts w:ascii="Arial Black" w:eastAsia="Courier New" w:hAnsi="Arial Black"/>
          <w:b/>
          <w:bCs/>
          <w:color w:val="000000"/>
          <w:sz w:val="20"/>
          <w:szCs w:val="20"/>
        </w:rPr>
        <w:t xml:space="preserve">, а,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б,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в,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br/>
        <w:t>кон</w:t>
      </w:r>
    </w:p>
    <w:p w:rsidR="006500F9" w:rsidRDefault="005A7D4C" w:rsidP="00CA27CC">
      <w:pPr>
        <w:pStyle w:val="a0"/>
        <w:spacing w:after="0" w:line="240" w:lineRule="auto"/>
        <w:jc w:val="center"/>
        <w:rPr>
          <w:rFonts w:ascii="Arial Black" w:eastAsia="Courier New" w:hAnsi="Arial Black"/>
          <w:b/>
          <w:bCs/>
          <w:color w:val="000000"/>
        </w:rPr>
      </w:pPr>
      <w:r w:rsidRPr="007C60C2">
        <w:rPr>
          <w:rFonts w:ascii="Arial Black" w:eastAsia="Courier New" w:hAnsi="Arial Black"/>
          <w:b/>
          <w:bCs/>
          <w:color w:val="000000"/>
        </w:rPr>
        <w:t>Площадь прямоугольника</w:t>
      </w:r>
      <w:proofErr w:type="gramStart"/>
      <w:r w:rsidRPr="007C60C2">
        <w:rPr>
          <w:rFonts w:ascii="Arial Black" w:eastAsia="Courier New" w:hAnsi="Arial Black"/>
          <w:b/>
          <w:bCs/>
          <w:color w:val="000000"/>
        </w:rPr>
        <w:t xml:space="preserve"> </w:t>
      </w:r>
      <w:r w:rsidR="00E1785A">
        <w:rPr>
          <w:rFonts w:ascii="Arial Black" w:eastAsia="Courier New" w:hAnsi="Arial Black"/>
          <w:b/>
          <w:bCs/>
          <w:color w:val="000000"/>
        </w:rPr>
        <w:t>.</w:t>
      </w:r>
      <w:proofErr w:type="gramEnd"/>
    </w:p>
    <w:p w:rsidR="00E1785A" w:rsidRPr="007C60C2" w:rsidRDefault="00E1785A" w:rsidP="00CA27CC">
      <w:pPr>
        <w:pStyle w:val="a0"/>
        <w:spacing w:after="0" w:line="240" w:lineRule="auto"/>
        <w:jc w:val="center"/>
        <w:rPr>
          <w:rFonts w:ascii="Arial Black" w:eastAsia="Courier New" w:hAnsi="Arial Black"/>
          <w:b/>
          <w:bCs/>
          <w:color w:val="000000"/>
          <w:sz w:val="20"/>
          <w:szCs w:val="20"/>
        </w:rPr>
      </w:pPr>
    </w:p>
    <w:p w:rsidR="00E1785A"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площадь прямоугольника</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а, </w:t>
      </w:r>
      <w:proofErr w:type="gramStart"/>
      <w:r w:rsidRPr="007C60C2">
        <w:rPr>
          <w:rFonts w:ascii="Arial Black" w:eastAsia="Courier New" w:hAnsi="Arial Black"/>
          <w:b/>
          <w:bCs/>
          <w:color w:val="000000"/>
          <w:sz w:val="20"/>
          <w:szCs w:val="20"/>
        </w:rPr>
        <w:t>б</w:t>
      </w:r>
      <w:proofErr w:type="gramEnd"/>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br/>
        <w:t xml:space="preserve">. ввод а, б </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:=а*б</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"площадь равна "</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br/>
        <w:t>кон</w:t>
      </w:r>
    </w:p>
    <w:p w:rsidR="006500F9" w:rsidRPr="007C60C2" w:rsidRDefault="005A7D4C" w:rsidP="00CA27CC">
      <w:pPr>
        <w:pStyle w:val="a0"/>
        <w:spacing w:after="0" w:line="240" w:lineRule="auto"/>
        <w:rPr>
          <w:rFonts w:ascii="Arial Black" w:eastAsia="Courier New" w:hAnsi="Arial Black"/>
          <w:b/>
          <w:bCs/>
          <w:color w:val="000000"/>
        </w:rPr>
      </w:pPr>
      <w:r w:rsidRPr="007C60C2">
        <w:rPr>
          <w:rFonts w:ascii="Arial Black" w:eastAsia="Courier New" w:hAnsi="Arial Black"/>
          <w:b/>
          <w:bCs/>
          <w:color w:val="000000"/>
          <w:sz w:val="20"/>
          <w:szCs w:val="20"/>
        </w:rPr>
        <w:br/>
      </w:r>
    </w:p>
    <w:p w:rsidR="006500F9" w:rsidRDefault="006400C9" w:rsidP="00CA27CC">
      <w:pPr>
        <w:pStyle w:val="a0"/>
        <w:spacing w:after="0" w:line="240" w:lineRule="auto"/>
        <w:jc w:val="center"/>
        <w:rPr>
          <w:rFonts w:ascii="Arial Black" w:eastAsia="Courier New" w:hAnsi="Arial Black"/>
          <w:b/>
          <w:bCs/>
          <w:color w:val="000000"/>
        </w:rPr>
      </w:pPr>
      <w:r w:rsidRPr="007C60C2">
        <w:rPr>
          <w:rFonts w:ascii="Arial Black" w:eastAsia="Courier New" w:hAnsi="Arial Black"/>
          <w:b/>
          <w:bCs/>
          <w:color w:val="000000"/>
        </w:rPr>
        <w:t>Объём  параллелепипе</w:t>
      </w:r>
      <w:r w:rsidR="005A7D4C" w:rsidRPr="007C60C2">
        <w:rPr>
          <w:rFonts w:ascii="Arial Black" w:eastAsia="Courier New" w:hAnsi="Arial Black"/>
          <w:b/>
          <w:bCs/>
          <w:color w:val="000000"/>
        </w:rPr>
        <w:t>да</w:t>
      </w:r>
      <w:r w:rsidR="00E1785A">
        <w:rPr>
          <w:rFonts w:ascii="Arial Black" w:eastAsia="Courier New" w:hAnsi="Arial Black"/>
          <w:b/>
          <w:bCs/>
          <w:color w:val="000000"/>
        </w:rPr>
        <w:t>.</w:t>
      </w:r>
    </w:p>
    <w:p w:rsidR="00E1785A" w:rsidRPr="007C60C2" w:rsidRDefault="00E1785A" w:rsidP="00CA27CC">
      <w:pPr>
        <w:pStyle w:val="a0"/>
        <w:spacing w:after="0" w:line="240" w:lineRule="auto"/>
        <w:jc w:val="center"/>
        <w:rPr>
          <w:rFonts w:ascii="Arial Black" w:eastAsia="Courier New" w:hAnsi="Arial Black"/>
          <w:b/>
          <w:bCs/>
          <w:color w:val="000000"/>
          <w:sz w:val="20"/>
          <w:szCs w:val="20"/>
        </w:rPr>
      </w:pPr>
    </w:p>
    <w:p w:rsidR="006500F9"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объем</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h</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V</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три целых числа"</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h</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V</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h</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"Объём равен "</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h</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V</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0000"/>
          <w:sz w:val="20"/>
          <w:szCs w:val="20"/>
        </w:rPr>
        <w:br/>
        <w:t>кон</w:t>
      </w: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Default="00E1785A" w:rsidP="00CA27CC">
      <w:pPr>
        <w:pStyle w:val="a0"/>
        <w:spacing w:after="0" w:line="240" w:lineRule="auto"/>
        <w:rPr>
          <w:rFonts w:ascii="Arial Black" w:eastAsia="Courier New" w:hAnsi="Arial Black"/>
          <w:b/>
          <w:bCs/>
          <w:color w:val="000000"/>
          <w:sz w:val="20"/>
          <w:szCs w:val="20"/>
        </w:rPr>
      </w:pPr>
    </w:p>
    <w:p w:rsidR="00E1785A" w:rsidRPr="007C60C2" w:rsidRDefault="00E1785A" w:rsidP="00CA27CC">
      <w:pPr>
        <w:pStyle w:val="a0"/>
        <w:spacing w:after="0" w:line="240" w:lineRule="auto"/>
        <w:rPr>
          <w:rFonts w:ascii="Arial Black" w:eastAsia="Courier New" w:hAnsi="Arial Black"/>
          <w:b/>
          <w:bCs/>
          <w:color w:val="000000"/>
        </w:rPr>
      </w:pPr>
    </w:p>
    <w:p w:rsidR="006500F9" w:rsidRPr="007C60C2" w:rsidRDefault="005A7D4C" w:rsidP="00CA27CC">
      <w:pPr>
        <w:pStyle w:val="a0"/>
        <w:spacing w:after="0" w:line="240" w:lineRule="auto"/>
        <w:rPr>
          <w:rFonts w:ascii="Arial Black" w:eastAsia="Courier New" w:hAnsi="Arial Black"/>
          <w:b/>
          <w:bCs/>
          <w:color w:val="000000"/>
        </w:rPr>
      </w:pPr>
      <w:r w:rsidRPr="007C60C2">
        <w:rPr>
          <w:rFonts w:ascii="Arial Black" w:eastAsia="Courier New" w:hAnsi="Arial Black"/>
          <w:b/>
          <w:bCs/>
          <w:color w:val="000000"/>
        </w:rPr>
        <w:tab/>
      </w:r>
      <w:r w:rsidRPr="007C60C2">
        <w:rPr>
          <w:rFonts w:ascii="Arial Black" w:eastAsia="Courier New" w:hAnsi="Arial Black"/>
          <w:b/>
          <w:bCs/>
          <w:color w:val="000000"/>
        </w:rPr>
        <w:tab/>
      </w:r>
      <w:r w:rsidRPr="007C60C2">
        <w:rPr>
          <w:rFonts w:ascii="Arial Black" w:eastAsia="Courier New" w:hAnsi="Arial Black"/>
          <w:b/>
          <w:bCs/>
          <w:color w:val="000000"/>
        </w:rPr>
        <w:tab/>
      </w:r>
      <w:r w:rsidRPr="007C60C2">
        <w:rPr>
          <w:rFonts w:ascii="Arial Black" w:eastAsia="Courier New" w:hAnsi="Arial Black"/>
          <w:b/>
          <w:bCs/>
          <w:color w:val="000000"/>
        </w:rPr>
        <w:tab/>
      </w:r>
      <w:r w:rsidRPr="007C60C2">
        <w:rPr>
          <w:rFonts w:ascii="Arial Black" w:eastAsia="Courier New" w:hAnsi="Arial Black"/>
          <w:b/>
          <w:bCs/>
          <w:color w:val="000000"/>
        </w:rPr>
        <w:tab/>
      </w:r>
      <w:r w:rsidRPr="007C60C2">
        <w:rPr>
          <w:rFonts w:ascii="Arial Black" w:eastAsia="Courier New" w:hAnsi="Arial Black"/>
          <w:b/>
          <w:bCs/>
          <w:color w:val="000000"/>
        </w:rPr>
        <w:tab/>
      </w:r>
    </w:p>
    <w:p w:rsidR="006500F9" w:rsidRPr="007C60C2" w:rsidRDefault="005A7D4C" w:rsidP="00CA27CC">
      <w:pPr>
        <w:pStyle w:val="a0"/>
        <w:spacing w:after="0" w:line="240" w:lineRule="auto"/>
        <w:jc w:val="center"/>
        <w:rPr>
          <w:rFonts w:ascii="Arial Black" w:eastAsia="Courier New" w:hAnsi="Arial Black"/>
          <w:b/>
          <w:bCs/>
          <w:color w:val="000000"/>
        </w:rPr>
      </w:pPr>
      <w:r w:rsidRPr="007C60C2">
        <w:rPr>
          <w:rFonts w:ascii="Arial Black" w:eastAsia="Courier New" w:hAnsi="Arial Black"/>
          <w:b/>
          <w:bCs/>
          <w:color w:val="000000"/>
        </w:rPr>
        <w:lastRenderedPageBreak/>
        <w:t>Немного задач.</w:t>
      </w:r>
    </w:p>
    <w:p w:rsidR="006500F9" w:rsidRDefault="005A7D4C" w:rsidP="00CA27CC">
      <w:pPr>
        <w:pStyle w:val="a0"/>
        <w:spacing w:after="0" w:line="240" w:lineRule="auto"/>
        <w:jc w:val="center"/>
        <w:rPr>
          <w:rFonts w:ascii="Arial Black" w:eastAsia="Courier New" w:hAnsi="Arial Black"/>
          <w:b/>
          <w:bCs/>
          <w:color w:val="000000"/>
        </w:rPr>
      </w:pPr>
      <w:r w:rsidRPr="007C60C2">
        <w:rPr>
          <w:rFonts w:ascii="Arial Black" w:eastAsia="Courier New" w:hAnsi="Arial Black"/>
          <w:b/>
          <w:bCs/>
          <w:color w:val="000000"/>
        </w:rPr>
        <w:t>Скорость сближения</w:t>
      </w:r>
      <w:r w:rsidR="00E1785A">
        <w:rPr>
          <w:rFonts w:ascii="Arial Black" w:eastAsia="Courier New" w:hAnsi="Arial Black"/>
          <w:b/>
          <w:bCs/>
          <w:color w:val="000000"/>
        </w:rPr>
        <w:t>.</w:t>
      </w:r>
    </w:p>
    <w:p w:rsidR="00E1785A" w:rsidRPr="007C60C2" w:rsidRDefault="00E1785A" w:rsidP="00CA27CC">
      <w:pPr>
        <w:pStyle w:val="a0"/>
        <w:spacing w:after="0" w:line="240" w:lineRule="auto"/>
        <w:jc w:val="center"/>
        <w:rPr>
          <w:rFonts w:ascii="Arial Black" w:eastAsia="Courier New" w:hAnsi="Arial Black"/>
          <w:b/>
          <w:bCs/>
          <w:color w:val="000000"/>
          <w:sz w:val="20"/>
          <w:szCs w:val="20"/>
        </w:rPr>
      </w:pPr>
    </w:p>
    <w:p w:rsidR="006500F9" w:rsidRPr="00E1785A"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скорость сближения</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вещ</w:t>
      </w:r>
      <w:r w:rsidRPr="007C60C2">
        <w:rPr>
          <w:rFonts w:ascii="Arial Black" w:eastAsia="Courier New" w:hAnsi="Arial Black"/>
          <w:b/>
          <w:bCs/>
          <w:color w:val="000000"/>
          <w:sz w:val="20"/>
          <w:szCs w:val="20"/>
        </w:rPr>
        <w:t xml:space="preserve"> а, б, </w:t>
      </w:r>
      <w:proofErr w:type="gramStart"/>
      <w:r w:rsidRPr="007C60C2">
        <w:rPr>
          <w:rFonts w:ascii="Arial Black" w:eastAsia="Courier New" w:hAnsi="Arial Black"/>
          <w:b/>
          <w:bCs/>
          <w:color w:val="000000"/>
          <w:sz w:val="20"/>
          <w:szCs w:val="20"/>
        </w:rPr>
        <w:t>р</w:t>
      </w:r>
      <w:proofErr w:type="gramEnd"/>
      <w:r w:rsidRPr="007C60C2">
        <w:rPr>
          <w:rFonts w:ascii="Arial Black" w:eastAsia="Courier New" w:hAnsi="Arial Black"/>
          <w:b/>
          <w:bCs/>
          <w:color w:val="000000"/>
          <w:sz w:val="20"/>
          <w:szCs w:val="20"/>
        </w:rPr>
        <w:t>, ч</w:t>
      </w:r>
      <w:r w:rsidRPr="007C60C2">
        <w:rPr>
          <w:rFonts w:ascii="Arial Black" w:eastAsia="Courier New" w:hAnsi="Arial Black"/>
          <w:b/>
          <w:bCs/>
          <w:color w:val="888888"/>
          <w:sz w:val="20"/>
          <w:szCs w:val="20"/>
        </w:rPr>
        <w:t>|</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три целых числа"</w:t>
      </w:r>
      <w:r w:rsidRPr="007C60C2">
        <w:rPr>
          <w:rFonts w:ascii="Arial Black" w:eastAsia="Courier New" w:hAnsi="Arial Black"/>
          <w:b/>
          <w:bCs/>
          <w:color w:val="000000"/>
          <w:sz w:val="20"/>
          <w:szCs w:val="20"/>
        </w:rPr>
        <w:br/>
        <w:t>. ввод а, б, р</w:t>
      </w:r>
      <w:r w:rsidRPr="007C60C2">
        <w:rPr>
          <w:rFonts w:ascii="Arial Black" w:eastAsia="Courier New" w:hAnsi="Arial Black"/>
          <w:b/>
          <w:bCs/>
          <w:color w:val="000000"/>
          <w:sz w:val="20"/>
          <w:szCs w:val="20"/>
        </w:rPr>
        <w:br/>
        <w:t>. ч:=р/(а+б)</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"СКОРОСТЬ СБЛЖЕНИЕ ="</w:t>
      </w:r>
      <w:r w:rsidRPr="007C60C2">
        <w:rPr>
          <w:rFonts w:ascii="Arial Black" w:eastAsia="Courier New" w:hAnsi="Arial Black"/>
          <w:b/>
          <w:bCs/>
          <w:color w:val="000000"/>
          <w:sz w:val="20"/>
          <w:szCs w:val="20"/>
        </w:rPr>
        <w:t>, ч</w:t>
      </w:r>
      <w:r w:rsidRPr="007C60C2">
        <w:rPr>
          <w:rFonts w:ascii="Arial Black" w:eastAsia="Courier New" w:hAnsi="Arial Black"/>
          <w:b/>
          <w:bCs/>
          <w:color w:val="000000"/>
          <w:sz w:val="20"/>
          <w:szCs w:val="20"/>
        </w:rPr>
        <w:br/>
        <w:t>кон</w:t>
      </w:r>
      <w:r w:rsidRPr="007C60C2">
        <w:rPr>
          <w:rFonts w:ascii="Arial Black" w:eastAsia="Courier New" w:hAnsi="Arial Black"/>
          <w:b/>
          <w:bCs/>
          <w:color w:val="000000"/>
          <w:sz w:val="20"/>
          <w:szCs w:val="20"/>
        </w:rPr>
        <w:br/>
      </w:r>
    </w:p>
    <w:p w:rsidR="006500F9" w:rsidRPr="007C60C2" w:rsidRDefault="005A7D4C" w:rsidP="00CA27CC">
      <w:pPr>
        <w:pStyle w:val="a0"/>
        <w:spacing w:after="0" w:line="240" w:lineRule="auto"/>
        <w:jc w:val="center"/>
        <w:rPr>
          <w:rFonts w:ascii="Arial Black" w:eastAsia="Courier New" w:hAnsi="Arial Black"/>
          <w:b/>
          <w:bCs/>
          <w:color w:val="000000"/>
          <w:sz w:val="20"/>
          <w:szCs w:val="20"/>
        </w:rPr>
      </w:pPr>
      <w:r w:rsidRPr="007C60C2">
        <w:rPr>
          <w:rFonts w:ascii="Arial Black" w:eastAsia="Courier New" w:hAnsi="Arial Black"/>
          <w:b/>
          <w:bCs/>
          <w:color w:val="000000"/>
        </w:rPr>
        <w:t>Нахождение скорости</w:t>
      </w:r>
      <w:r w:rsidR="00E1785A">
        <w:rPr>
          <w:rFonts w:ascii="Arial Black" w:eastAsia="Courier New" w:hAnsi="Arial Black"/>
          <w:b/>
          <w:bCs/>
          <w:color w:val="000000"/>
        </w:rPr>
        <w:t>.</w:t>
      </w:r>
    </w:p>
    <w:p w:rsidR="006500F9" w:rsidRPr="007C60C2"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задача</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а, б, в, г </w:t>
      </w:r>
      <w:r w:rsidRPr="007C60C2">
        <w:rPr>
          <w:rFonts w:ascii="Arial Black" w:eastAsia="Courier New" w:hAnsi="Arial Black"/>
          <w:b/>
          <w:bCs/>
          <w:color w:val="888888"/>
          <w:sz w:val="20"/>
          <w:szCs w:val="20"/>
        </w:rPr>
        <w:t>| а-скорость лодки</w:t>
      </w:r>
      <w:r w:rsidR="007D524A">
        <w:rPr>
          <w:rFonts w:ascii="Arial Black" w:eastAsia="Courier New" w:hAnsi="Arial Black"/>
          <w:b/>
          <w:bCs/>
          <w:color w:val="888888"/>
          <w:sz w:val="20"/>
          <w:szCs w:val="20"/>
        </w:rPr>
        <w:t>,</w:t>
      </w:r>
      <w:r w:rsidRPr="007C60C2">
        <w:rPr>
          <w:rFonts w:ascii="Arial Black" w:eastAsia="Courier New" w:hAnsi="Arial Black"/>
          <w:b/>
          <w:bCs/>
          <w:color w:val="888888"/>
          <w:sz w:val="20"/>
          <w:szCs w:val="20"/>
        </w:rPr>
        <w:t xml:space="preserve"> б-скорость лодки</w:t>
      </w:r>
      <w:r w:rsidR="00E1785A">
        <w:rPr>
          <w:rFonts w:ascii="Arial Black" w:eastAsia="Courier New" w:hAnsi="Arial Black"/>
          <w:b/>
          <w:bCs/>
          <w:color w:val="888888"/>
          <w:sz w:val="20"/>
          <w:szCs w:val="20"/>
        </w:rPr>
        <w:t>,</w:t>
      </w:r>
      <w:r w:rsidRPr="007C60C2">
        <w:rPr>
          <w:rFonts w:ascii="Arial Black" w:eastAsia="Courier New" w:hAnsi="Arial Black"/>
          <w:b/>
          <w:bCs/>
          <w:color w:val="888888"/>
          <w:sz w:val="20"/>
          <w:szCs w:val="20"/>
        </w:rPr>
        <w:t xml:space="preserve"> в- </w:t>
      </w:r>
      <w:r w:rsidR="00E1785A">
        <w:rPr>
          <w:rFonts w:ascii="Arial Black" w:eastAsia="Courier New" w:hAnsi="Arial Black"/>
          <w:b/>
          <w:bCs/>
          <w:color w:val="888888"/>
          <w:sz w:val="20"/>
          <w:szCs w:val="20"/>
        </w:rPr>
        <w:t xml:space="preserve">разность скоростей, </w:t>
      </w:r>
      <w:r w:rsidRPr="007C60C2">
        <w:rPr>
          <w:rFonts w:ascii="Arial Black" w:eastAsia="Courier New" w:hAnsi="Arial Black"/>
          <w:b/>
          <w:bCs/>
          <w:color w:val="888888"/>
          <w:sz w:val="20"/>
          <w:szCs w:val="20"/>
        </w:rPr>
        <w:t>г-скорость гидроцикла=?</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три целых числа"</w:t>
      </w:r>
      <w:r w:rsidRPr="007C60C2">
        <w:rPr>
          <w:rFonts w:ascii="Arial Black" w:eastAsia="Courier New" w:hAnsi="Arial Black"/>
          <w:b/>
          <w:bCs/>
          <w:color w:val="000000"/>
          <w:sz w:val="20"/>
          <w:szCs w:val="20"/>
        </w:rPr>
        <w:br/>
        <w:t>. ввод а, б, в</w:t>
      </w:r>
      <w:r w:rsidRPr="007C60C2">
        <w:rPr>
          <w:rFonts w:ascii="Arial Black" w:eastAsia="Courier New" w:hAnsi="Arial Black"/>
          <w:b/>
          <w:bCs/>
          <w:color w:val="000000"/>
          <w:sz w:val="20"/>
          <w:szCs w:val="20"/>
        </w:rPr>
        <w:br/>
        <w:t>. г:=(а+б)*в</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"скорость гидроцикла-"</w:t>
      </w:r>
      <w:r w:rsidRPr="007C60C2">
        <w:rPr>
          <w:rFonts w:ascii="Arial Black" w:eastAsia="Courier New" w:hAnsi="Arial Black"/>
          <w:b/>
          <w:bCs/>
          <w:color w:val="000000"/>
          <w:sz w:val="20"/>
          <w:szCs w:val="20"/>
        </w:rPr>
        <w:t xml:space="preserve"> ,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а,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б,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xml:space="preserve">, в, </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 г</w:t>
      </w:r>
      <w:r w:rsidRPr="007C60C2">
        <w:rPr>
          <w:rFonts w:ascii="Arial Black" w:eastAsia="Courier New" w:hAnsi="Arial Black"/>
          <w:b/>
          <w:bCs/>
          <w:color w:val="000000"/>
          <w:sz w:val="20"/>
          <w:szCs w:val="20"/>
        </w:rPr>
        <w:br/>
        <w:t>кон</w:t>
      </w:r>
    </w:p>
    <w:p w:rsidR="006500F9" w:rsidRPr="007C60C2" w:rsidRDefault="006500F9" w:rsidP="00CA27CC">
      <w:pPr>
        <w:pStyle w:val="a0"/>
        <w:spacing w:after="0" w:line="240" w:lineRule="auto"/>
        <w:rPr>
          <w:rFonts w:ascii="Arial Black" w:eastAsia="Courier New" w:hAnsi="Arial Black"/>
          <w:b/>
          <w:bCs/>
          <w:color w:val="000000"/>
          <w:sz w:val="20"/>
          <w:szCs w:val="20"/>
        </w:rPr>
      </w:pPr>
    </w:p>
    <w:p w:rsidR="006500F9" w:rsidRPr="007C60C2" w:rsidRDefault="005A7D4C" w:rsidP="00CA27CC">
      <w:pPr>
        <w:pStyle w:val="a0"/>
        <w:spacing w:after="0" w:line="240" w:lineRule="auto"/>
        <w:jc w:val="center"/>
        <w:rPr>
          <w:rFonts w:ascii="Arial Black" w:eastAsia="Courier New" w:hAnsi="Arial Black"/>
          <w:b/>
          <w:bCs/>
          <w:color w:val="000000"/>
          <w:sz w:val="20"/>
          <w:szCs w:val="20"/>
        </w:rPr>
      </w:pPr>
      <w:r w:rsidRPr="007C60C2">
        <w:rPr>
          <w:rFonts w:ascii="Arial Black" w:eastAsia="Courier New" w:hAnsi="Arial Black"/>
          <w:b/>
          <w:bCs/>
          <w:color w:val="1C1C1C"/>
          <w:sz w:val="20"/>
          <w:szCs w:val="20"/>
        </w:rPr>
        <w:t>Найти сумму n-</w:t>
      </w:r>
      <w:proofErr w:type="spellStart"/>
      <w:r w:rsidRPr="007C60C2">
        <w:rPr>
          <w:rFonts w:ascii="Arial Black" w:eastAsia="Courier New" w:hAnsi="Arial Black"/>
          <w:b/>
          <w:bCs/>
          <w:color w:val="1C1C1C"/>
          <w:sz w:val="20"/>
          <w:szCs w:val="20"/>
        </w:rPr>
        <w:t>го</w:t>
      </w:r>
      <w:proofErr w:type="spellEnd"/>
      <w:r w:rsidRPr="007C60C2">
        <w:rPr>
          <w:rFonts w:ascii="Arial Black" w:eastAsia="Courier New" w:hAnsi="Arial Black"/>
          <w:b/>
          <w:bCs/>
          <w:color w:val="1C1C1C"/>
          <w:sz w:val="20"/>
          <w:szCs w:val="20"/>
        </w:rPr>
        <w:t xml:space="preserve"> числа слагаемых</w:t>
      </w:r>
      <w:r w:rsidR="00E1785A">
        <w:rPr>
          <w:rFonts w:ascii="Arial Black" w:eastAsia="Courier New" w:hAnsi="Arial Black"/>
          <w:b/>
          <w:bCs/>
          <w:color w:val="1C1C1C"/>
          <w:sz w:val="20"/>
          <w:szCs w:val="20"/>
        </w:rPr>
        <w:t>.</w:t>
      </w:r>
    </w:p>
    <w:p w:rsidR="006500F9"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b/>
          <w:bCs/>
          <w:color w:val="000000"/>
          <w:sz w:val="20"/>
          <w:szCs w:val="20"/>
        </w:rPr>
        <w:br/>
        <w:t xml:space="preserve">алг </w:t>
      </w:r>
      <w:r w:rsidRPr="007C60C2">
        <w:rPr>
          <w:rFonts w:ascii="Arial Black" w:eastAsia="Courier New" w:hAnsi="Arial Black"/>
          <w:b/>
          <w:bCs/>
          <w:color w:val="0000C8"/>
          <w:sz w:val="20"/>
          <w:szCs w:val="20"/>
        </w:rPr>
        <w:t>сумма</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888888"/>
          <w:sz w:val="20"/>
          <w:szCs w:val="20"/>
        </w:rPr>
        <w:t>|i - счетчик , n - число слагаемых</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вещ</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888888"/>
          <w:sz w:val="20"/>
          <w:szCs w:val="20"/>
        </w:rPr>
        <w:t>| s -сумма</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число слагаемых n ='</w:t>
      </w:r>
      <w:r w:rsidRPr="007C60C2">
        <w:rPr>
          <w:rFonts w:ascii="Arial Black" w:eastAsia="Courier New" w:hAnsi="Arial Black"/>
          <w:b/>
          <w:bCs/>
          <w:color w:val="000000"/>
          <w:sz w:val="20"/>
          <w:szCs w:val="20"/>
        </w:rPr>
        <w:t>, нс</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br/>
        <w:t xml:space="preserve">. нц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 xml:space="preserve"> раз</w:t>
      </w:r>
      <w:r w:rsidRPr="007C60C2">
        <w:rPr>
          <w:rFonts w:ascii="Arial Black" w:eastAsia="Courier New" w:hAnsi="Arial Black"/>
          <w:b/>
          <w:bCs/>
          <w:color w:val="000000"/>
          <w:sz w:val="20"/>
          <w:szCs w:val="20"/>
        </w:rPr>
        <w:br/>
        <w:t xml:space="preserve">. . вывод </w:t>
      </w:r>
      <w:r w:rsidRPr="007C60C2">
        <w:rPr>
          <w:rFonts w:ascii="Arial Black" w:eastAsia="Courier New" w:hAnsi="Arial Black"/>
          <w:b/>
          <w:bCs/>
          <w:color w:val="0095FF"/>
          <w:sz w:val="20"/>
          <w:szCs w:val="20"/>
        </w:rPr>
        <w:t>'введите слагаемое'</w:t>
      </w:r>
      <w:r w:rsidRPr="007C60C2">
        <w:rPr>
          <w:rFonts w:ascii="Arial Black" w:eastAsia="Courier New" w:hAnsi="Arial Black"/>
          <w:b/>
          <w:bCs/>
          <w:color w:val="000000"/>
          <w:sz w:val="20"/>
          <w:szCs w:val="20"/>
        </w:rPr>
        <w:t>,нс</w:t>
      </w:r>
      <w:r w:rsidRPr="007C60C2">
        <w:rPr>
          <w:rFonts w:ascii="Arial Black" w:eastAsia="Courier New" w:hAnsi="Arial Black"/>
          <w:b/>
          <w:bCs/>
          <w:color w:val="000000"/>
          <w:sz w:val="20"/>
          <w:szCs w:val="20"/>
        </w:rPr>
        <w:br/>
        <w:t xml:space="preserve">. . ввод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br/>
        <w:t xml:space="preserve">. .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br/>
        <w:t>. кц</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'сумма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'-х слагаемых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2</w:t>
      </w:r>
      <w:r w:rsidRPr="007C60C2">
        <w:rPr>
          <w:rFonts w:ascii="Arial Black" w:eastAsia="Courier New" w:hAnsi="Arial Black"/>
          <w:b/>
          <w:bCs/>
          <w:color w:val="000000"/>
          <w:sz w:val="20"/>
          <w:szCs w:val="20"/>
        </w:rPr>
        <w:br/>
        <w:t>кон</w:t>
      </w:r>
      <w:r w:rsidRPr="007C60C2">
        <w:rPr>
          <w:rFonts w:ascii="Arial Black" w:eastAsia="Courier New" w:hAnsi="Arial Black"/>
          <w:b/>
          <w:bCs/>
          <w:color w:val="000000"/>
          <w:sz w:val="20"/>
          <w:szCs w:val="20"/>
        </w:rPr>
        <w:br/>
      </w: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jc w:val="center"/>
        <w:rPr>
          <w:rFonts w:ascii="Arial Black" w:eastAsia="Courier New" w:hAnsi="Arial Black"/>
          <w:b/>
          <w:bCs/>
          <w:color w:val="888888"/>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lastRenderedPageBreak/>
        <w:t>Найти произведение n-</w:t>
      </w:r>
      <w:proofErr w:type="spellStart"/>
      <w:r w:rsidRPr="00E1785A">
        <w:rPr>
          <w:rFonts w:ascii="Arial Black" w:eastAsia="Courier New" w:hAnsi="Arial Black"/>
          <w:b/>
          <w:bCs/>
          <w:color w:val="000000" w:themeColor="text1"/>
          <w:sz w:val="20"/>
          <w:szCs w:val="20"/>
        </w:rPr>
        <w:t>го</w:t>
      </w:r>
      <w:proofErr w:type="spellEnd"/>
      <w:r w:rsidRPr="00E1785A">
        <w:rPr>
          <w:rFonts w:ascii="Arial Black" w:eastAsia="Courier New" w:hAnsi="Arial Black"/>
          <w:b/>
          <w:bCs/>
          <w:color w:val="000000" w:themeColor="text1"/>
          <w:sz w:val="20"/>
          <w:szCs w:val="20"/>
        </w:rPr>
        <w:t xml:space="preserve"> числа множителей</w:t>
      </w:r>
      <w:r w:rsidR="00E1785A">
        <w:rPr>
          <w:rFonts w:ascii="Arial Black" w:eastAsia="Courier New" w:hAnsi="Arial Black"/>
          <w:b/>
          <w:bCs/>
          <w:color w:val="000000" w:themeColor="text1"/>
          <w:sz w:val="20"/>
          <w:szCs w:val="20"/>
        </w:rPr>
        <w:t>.</w:t>
      </w:r>
    </w:p>
    <w:p w:rsidR="006500F9" w:rsidRPr="007C60C2"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br/>
        <w:t xml:space="preserve">алг </w:t>
      </w:r>
      <w:r w:rsidRPr="007C60C2">
        <w:rPr>
          <w:rFonts w:ascii="Arial Black" w:eastAsia="Courier New" w:hAnsi="Arial Black"/>
          <w:b/>
          <w:bCs/>
          <w:color w:val="0000C8"/>
          <w:sz w:val="20"/>
          <w:szCs w:val="20"/>
        </w:rPr>
        <w:t>произведение</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888888"/>
          <w:sz w:val="20"/>
          <w:szCs w:val="20"/>
        </w:rPr>
        <w:t>|i - счетчик , n - число множителей</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вещ</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888888"/>
          <w:sz w:val="20"/>
          <w:szCs w:val="20"/>
        </w:rPr>
        <w:t>| p -произведение</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число множителей n ='</w:t>
      </w:r>
      <w:r w:rsidRPr="007C60C2">
        <w:rPr>
          <w:rFonts w:ascii="Arial Black" w:eastAsia="Courier New" w:hAnsi="Arial Black"/>
          <w:b/>
          <w:bCs/>
          <w:color w:val="000000"/>
          <w:sz w:val="20"/>
          <w:szCs w:val="20"/>
        </w:rPr>
        <w:t>, нс</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br/>
        <w:t xml:space="preserve">. нц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 xml:space="preserve"> раз</w:t>
      </w:r>
      <w:r w:rsidRPr="007C60C2">
        <w:rPr>
          <w:rFonts w:ascii="Arial Black" w:eastAsia="Courier New" w:hAnsi="Arial Black"/>
          <w:b/>
          <w:bCs/>
          <w:color w:val="000000"/>
          <w:sz w:val="20"/>
          <w:szCs w:val="20"/>
        </w:rPr>
        <w:br/>
        <w:t xml:space="preserve">. . вывод </w:t>
      </w:r>
      <w:r w:rsidRPr="007C60C2">
        <w:rPr>
          <w:rFonts w:ascii="Arial Black" w:eastAsia="Courier New" w:hAnsi="Arial Black"/>
          <w:b/>
          <w:bCs/>
          <w:color w:val="0095FF"/>
          <w:sz w:val="20"/>
          <w:szCs w:val="20"/>
        </w:rPr>
        <w:t>'введите множитель'</w:t>
      </w:r>
      <w:r w:rsidRPr="007C60C2">
        <w:rPr>
          <w:rFonts w:ascii="Arial Black" w:eastAsia="Courier New" w:hAnsi="Arial Black"/>
          <w:b/>
          <w:bCs/>
          <w:color w:val="000000"/>
          <w:sz w:val="20"/>
          <w:szCs w:val="20"/>
        </w:rPr>
        <w:t>,нс</w:t>
      </w:r>
      <w:r w:rsidRPr="007C60C2">
        <w:rPr>
          <w:rFonts w:ascii="Arial Black" w:eastAsia="Courier New" w:hAnsi="Arial Black"/>
          <w:b/>
          <w:bCs/>
          <w:color w:val="000000"/>
          <w:sz w:val="20"/>
          <w:szCs w:val="20"/>
        </w:rPr>
        <w:br/>
        <w:t xml:space="preserve">. . ввод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br/>
        <w:t xml:space="preserve">. . </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br/>
        <w:t>. кц</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'произведение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 множителей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p</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2</w:t>
      </w:r>
      <w:r w:rsidRPr="007C60C2">
        <w:rPr>
          <w:rFonts w:ascii="Arial Black" w:eastAsia="Courier New" w:hAnsi="Arial Black"/>
          <w:b/>
          <w:bCs/>
          <w:color w:val="000000"/>
          <w:sz w:val="20"/>
          <w:szCs w:val="20"/>
        </w:rPr>
        <w:br/>
        <w:t>кон</w:t>
      </w:r>
    </w:p>
    <w:p w:rsidR="006500F9" w:rsidRPr="007C60C2" w:rsidRDefault="006500F9" w:rsidP="00CA27CC">
      <w:pPr>
        <w:pStyle w:val="a0"/>
        <w:spacing w:after="0" w:line="240" w:lineRule="auto"/>
        <w:rPr>
          <w:rFonts w:ascii="Arial Black" w:eastAsia="Courier New" w:hAnsi="Arial Black"/>
          <w:b/>
          <w:bCs/>
          <w:color w:val="000000"/>
          <w:sz w:val="20"/>
          <w:szCs w:val="20"/>
        </w:rPr>
      </w:pPr>
    </w:p>
    <w:p w:rsidR="006400C9" w:rsidRPr="007C60C2" w:rsidRDefault="006400C9" w:rsidP="00CA27CC">
      <w:pPr>
        <w:pStyle w:val="a0"/>
        <w:spacing w:after="0" w:line="240" w:lineRule="auto"/>
        <w:rPr>
          <w:rFonts w:ascii="Arial Black" w:eastAsia="Courier New" w:hAnsi="Arial Black"/>
          <w:b/>
          <w:bCs/>
          <w:color w:val="000000"/>
          <w:sz w:val="20"/>
          <w:szCs w:val="20"/>
        </w:rPr>
      </w:pPr>
    </w:p>
    <w:p w:rsidR="006500F9" w:rsidRPr="00E1785A" w:rsidRDefault="005A7D4C" w:rsidP="00CA27CC">
      <w:pPr>
        <w:pStyle w:val="a0"/>
        <w:spacing w:after="0" w:line="240" w:lineRule="auto"/>
        <w:jc w:val="center"/>
        <w:rPr>
          <w:rFonts w:ascii="Arial Black" w:eastAsia="Courier New" w:hAnsi="Arial Black"/>
          <w:color w:val="000000" w:themeColor="text1"/>
          <w:sz w:val="20"/>
          <w:szCs w:val="20"/>
        </w:rPr>
      </w:pPr>
      <w:r w:rsidRPr="00E1785A">
        <w:rPr>
          <w:rFonts w:ascii="Arial Black" w:eastAsia="Courier New" w:hAnsi="Arial Black"/>
          <w:b/>
          <w:bCs/>
          <w:color w:val="000000" w:themeColor="text1"/>
          <w:sz w:val="20"/>
          <w:szCs w:val="20"/>
        </w:rPr>
        <w:t xml:space="preserve">Сравнить а) два числа и вывести их в порядке возрастания; </w:t>
      </w:r>
    </w:p>
    <w:p w:rsidR="006500F9" w:rsidRPr="007C60C2" w:rsidRDefault="005A7D4C" w:rsidP="00CA27CC">
      <w:pPr>
        <w:pStyle w:val="a0"/>
        <w:spacing w:after="0" w:line="240" w:lineRule="auto"/>
        <w:rPr>
          <w:rFonts w:ascii="Arial Black" w:eastAsia="Courier New" w:hAnsi="Arial Black"/>
          <w:sz w:val="20"/>
          <w:szCs w:val="20"/>
        </w:rPr>
      </w:pPr>
      <w:r w:rsidRPr="007C60C2">
        <w:rPr>
          <w:rFonts w:ascii="Arial Black" w:eastAsia="Courier New" w:hAnsi="Arial Black"/>
          <w:sz w:val="20"/>
          <w:szCs w:val="20"/>
        </w:rPr>
        <w:t xml:space="preserve"> </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сравнить два числа</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 xml:space="preserve"> </w:t>
      </w:r>
      <w:r w:rsidRPr="007C60C2">
        <w:rPr>
          <w:rFonts w:ascii="Arial Black" w:eastAsia="Courier New" w:hAnsi="Arial Black"/>
          <w:b/>
          <w:bCs/>
          <w:color w:val="888888"/>
          <w:sz w:val="20"/>
          <w:szCs w:val="20"/>
        </w:rPr>
        <w:t>| a,b -числа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'введите два числа'</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нс</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&gt;</w:t>
      </w:r>
      <w:r w:rsidRPr="007C60C2">
        <w:rPr>
          <w:rFonts w:ascii="Arial Black" w:eastAsia="Courier New" w:hAnsi="Arial Black"/>
          <w:i/>
          <w:iCs/>
          <w:sz w:val="20"/>
          <w:szCs w:val="20"/>
        </w:rPr>
        <w:t>b</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'число '</w:t>
      </w:r>
      <w:r w:rsidRPr="007C60C2">
        <w:rPr>
          <w:rFonts w:ascii="Arial Black" w:eastAsia="Courier New" w:hAnsi="Arial Black"/>
          <w:sz w:val="20"/>
          <w:szCs w:val="20"/>
        </w:rPr>
        <w: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 &gt; числа '</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'число '</w:t>
      </w:r>
      <w:r w:rsidRPr="007C60C2">
        <w:rPr>
          <w:rFonts w:ascii="Arial Black" w:eastAsia="Courier New" w:hAnsi="Arial Black"/>
          <w:sz w:val="20"/>
          <w:szCs w:val="20"/>
        </w:rPr>
        <w: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 &lt; числа '</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p>
    <w:p w:rsidR="006500F9" w:rsidRPr="00E1785A" w:rsidRDefault="005A7D4C" w:rsidP="00CA27CC">
      <w:pPr>
        <w:pStyle w:val="a0"/>
        <w:spacing w:after="0" w:line="240" w:lineRule="auto"/>
        <w:jc w:val="center"/>
        <w:rPr>
          <w:rFonts w:ascii="Arial Black" w:eastAsia="Courier New" w:hAnsi="Arial Black"/>
          <w:color w:val="000000" w:themeColor="text1"/>
          <w:sz w:val="20"/>
          <w:szCs w:val="20"/>
        </w:rPr>
      </w:pPr>
      <w:r w:rsidRPr="007C60C2">
        <w:rPr>
          <w:rFonts w:ascii="Arial Black" w:eastAsia="Courier New" w:hAnsi="Arial Black"/>
          <w:sz w:val="20"/>
          <w:szCs w:val="20"/>
        </w:rPr>
        <w:br/>
      </w:r>
      <w:r w:rsidRPr="00E1785A">
        <w:rPr>
          <w:rFonts w:ascii="Arial Black" w:eastAsia="Courier New" w:hAnsi="Arial Black"/>
          <w:b/>
          <w:bCs/>
          <w:color w:val="000000" w:themeColor="text1"/>
          <w:sz w:val="20"/>
          <w:szCs w:val="20"/>
        </w:rPr>
        <w:t>Сравнить б) три числа и вывести их в порядке возрастания;</w:t>
      </w:r>
      <w:r w:rsidRPr="00E1785A">
        <w:rPr>
          <w:rFonts w:ascii="Arial Black" w:eastAsia="Courier New" w:hAnsi="Arial Black"/>
          <w:color w:val="000000" w:themeColor="text1"/>
          <w:sz w:val="20"/>
          <w:szCs w:val="20"/>
        </w:rPr>
        <w:t xml:space="preserve"> </w:t>
      </w:r>
    </w:p>
    <w:p w:rsidR="006500F9" w:rsidRPr="00E1785A" w:rsidRDefault="005A7D4C" w:rsidP="00CA27CC">
      <w:pPr>
        <w:pStyle w:val="a0"/>
        <w:spacing w:after="0" w:line="240" w:lineRule="auto"/>
        <w:rPr>
          <w:rFonts w:ascii="Arial Black" w:eastAsia="Courier New" w:hAnsi="Arial Black"/>
          <w:b/>
          <w:bCs/>
          <w:color w:val="000000"/>
          <w:sz w:val="18"/>
          <w:szCs w:val="18"/>
        </w:rPr>
      </w:pPr>
      <w:r w:rsidRPr="007C60C2">
        <w:rPr>
          <w:rFonts w:ascii="Arial Black" w:eastAsia="Courier New" w:hAnsi="Arial Black"/>
          <w:sz w:val="20"/>
          <w:szCs w:val="20"/>
        </w:rPr>
        <w:br/>
      </w:r>
      <w:r w:rsidRPr="00E1785A">
        <w:rPr>
          <w:rFonts w:ascii="Arial Black" w:eastAsia="Courier New" w:hAnsi="Arial Black"/>
          <w:b/>
          <w:bCs/>
          <w:color w:val="000000"/>
          <w:sz w:val="18"/>
          <w:szCs w:val="18"/>
        </w:rPr>
        <w:t>алг</w:t>
      </w:r>
      <w:r w:rsidRPr="00E1785A">
        <w:rPr>
          <w:rFonts w:ascii="Arial Black" w:eastAsia="Courier New" w:hAnsi="Arial Black"/>
          <w:sz w:val="18"/>
          <w:szCs w:val="18"/>
        </w:rPr>
        <w:t xml:space="preserve"> </w:t>
      </w:r>
      <w:r w:rsidRPr="00E1785A">
        <w:rPr>
          <w:rFonts w:ascii="Arial Black" w:eastAsia="Courier New" w:hAnsi="Arial Black"/>
          <w:b/>
          <w:bCs/>
          <w:color w:val="0000C8"/>
          <w:sz w:val="18"/>
          <w:szCs w:val="18"/>
        </w:rPr>
        <w:t>сравнить три числа</w:t>
      </w:r>
      <w:r w:rsidRPr="00E1785A">
        <w:rPr>
          <w:rFonts w:ascii="Arial Black" w:eastAsia="Courier New" w:hAnsi="Arial Black"/>
          <w:sz w:val="18"/>
          <w:szCs w:val="18"/>
        </w:rPr>
        <w:br/>
      </w:r>
      <w:r w:rsidRPr="00E1785A">
        <w:rPr>
          <w:rFonts w:ascii="Arial Black" w:eastAsia="Courier New" w:hAnsi="Arial Black"/>
          <w:b/>
          <w:bCs/>
          <w:color w:val="000000"/>
          <w:sz w:val="18"/>
          <w:szCs w:val="18"/>
        </w:rPr>
        <w:t>нач</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C05800"/>
          <w:sz w:val="18"/>
          <w:szCs w:val="18"/>
        </w:rPr>
        <w:t>цел</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a</w:t>
      </w:r>
      <w:r w:rsidRPr="00E1785A">
        <w:rPr>
          <w:rFonts w:ascii="Arial Black" w:eastAsia="Courier New" w:hAnsi="Arial Black"/>
          <w:sz w:val="18"/>
          <w:szCs w:val="18"/>
        </w:rPr>
        <w:t>,</w:t>
      </w:r>
      <w:r w:rsidRPr="00E1785A">
        <w:rPr>
          <w:rFonts w:ascii="Arial Black" w:eastAsia="Courier New" w:hAnsi="Arial Black"/>
          <w:i/>
          <w:iCs/>
          <w:sz w:val="18"/>
          <w:szCs w:val="18"/>
        </w:rPr>
        <w:t>b</w:t>
      </w:r>
      <w:r w:rsidRPr="00E1785A">
        <w:rPr>
          <w:rFonts w:ascii="Arial Black" w:eastAsia="Courier New" w:hAnsi="Arial Black"/>
          <w:sz w:val="18"/>
          <w:szCs w:val="18"/>
        </w:rPr>
        <w:t>,</w:t>
      </w:r>
      <w:r w:rsidRPr="00E1785A">
        <w:rPr>
          <w:rFonts w:ascii="Arial Black" w:eastAsia="Courier New" w:hAnsi="Arial Black"/>
          <w:i/>
          <w:iCs/>
          <w:sz w:val="18"/>
          <w:szCs w:val="18"/>
        </w:rPr>
        <w:t>c</w:t>
      </w:r>
      <w:r w:rsidRPr="00E1785A">
        <w:rPr>
          <w:rFonts w:ascii="Arial Black" w:eastAsia="Courier New" w:hAnsi="Arial Black"/>
          <w:sz w:val="18"/>
          <w:szCs w:val="18"/>
        </w:rPr>
        <w:t>,</w:t>
      </w:r>
      <w:r w:rsidRPr="00E1785A">
        <w:rPr>
          <w:rFonts w:ascii="Arial Black" w:eastAsia="Courier New" w:hAnsi="Arial Black"/>
          <w:i/>
          <w:iCs/>
          <w:sz w:val="18"/>
          <w:szCs w:val="18"/>
        </w:rPr>
        <w:t>m</w:t>
      </w:r>
      <w:r w:rsidRPr="00E1785A">
        <w:rPr>
          <w:rFonts w:ascii="Arial Black" w:eastAsia="Courier New" w:hAnsi="Arial Black"/>
          <w:sz w:val="18"/>
          <w:szCs w:val="18"/>
        </w:rPr>
        <w:t xml:space="preserve"> </w:t>
      </w:r>
      <w:r w:rsidRPr="00E1785A">
        <w:rPr>
          <w:rFonts w:ascii="Arial Black" w:eastAsia="Courier New" w:hAnsi="Arial Black"/>
          <w:b/>
          <w:bCs/>
          <w:color w:val="888888"/>
          <w:sz w:val="18"/>
          <w:szCs w:val="18"/>
        </w:rPr>
        <w:t>| a,b,c -числа, m - наибольшее число</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вывод</w:t>
      </w:r>
      <w:r w:rsidRPr="00E1785A">
        <w:rPr>
          <w:rFonts w:ascii="Arial Black" w:eastAsia="Courier New" w:hAnsi="Arial Black"/>
          <w:sz w:val="18"/>
          <w:szCs w:val="18"/>
        </w:rPr>
        <w:t xml:space="preserve"> </w:t>
      </w:r>
      <w:r w:rsidRPr="00E1785A">
        <w:rPr>
          <w:rFonts w:ascii="Arial Black" w:eastAsia="Courier New" w:hAnsi="Arial Black"/>
          <w:b/>
          <w:bCs/>
          <w:color w:val="0095FF"/>
          <w:sz w:val="18"/>
          <w:szCs w:val="18"/>
        </w:rPr>
        <w:t>'введите три числа'</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нс</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ввод</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a</w:t>
      </w:r>
      <w:r w:rsidRPr="00E1785A">
        <w:rPr>
          <w:rFonts w:ascii="Arial Black" w:eastAsia="Courier New" w:hAnsi="Arial Black"/>
          <w:sz w:val="18"/>
          <w:szCs w:val="18"/>
        </w:rPr>
        <w:t>,</w:t>
      </w:r>
      <w:r w:rsidRPr="00E1785A">
        <w:rPr>
          <w:rFonts w:ascii="Arial Black" w:eastAsia="Courier New" w:hAnsi="Arial Black"/>
          <w:i/>
          <w:iCs/>
          <w:sz w:val="18"/>
          <w:szCs w:val="18"/>
        </w:rPr>
        <w:t>b</w:t>
      </w:r>
      <w:r w:rsidRPr="00E1785A">
        <w:rPr>
          <w:rFonts w:ascii="Arial Black" w:eastAsia="Courier New" w:hAnsi="Arial Black"/>
          <w:sz w:val="18"/>
          <w:szCs w:val="18"/>
        </w:rPr>
        <w:t>,</w:t>
      </w:r>
      <w:r w:rsidRPr="00E1785A">
        <w:rPr>
          <w:rFonts w:ascii="Arial Black" w:eastAsia="Courier New" w:hAnsi="Arial Black"/>
          <w:i/>
          <w:iCs/>
          <w:sz w:val="18"/>
          <w:szCs w:val="18"/>
        </w:rPr>
        <w:t>c</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если</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a</w:t>
      </w:r>
      <w:r w:rsidRPr="00E1785A">
        <w:rPr>
          <w:rFonts w:ascii="Arial Black" w:eastAsia="Courier New" w:hAnsi="Arial Black"/>
          <w:sz w:val="18"/>
          <w:szCs w:val="18"/>
        </w:rPr>
        <w:t>&gt;</w:t>
      </w:r>
      <w:r w:rsidRPr="00E1785A">
        <w:rPr>
          <w:rFonts w:ascii="Arial Black" w:eastAsia="Courier New" w:hAnsi="Arial Black"/>
          <w:i/>
          <w:iCs/>
          <w:sz w:val="18"/>
          <w:szCs w:val="18"/>
        </w:rPr>
        <w:t>b</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то</w:t>
      </w:r>
      <w:r w:rsidRPr="00E1785A">
        <w:rPr>
          <w:rFonts w:ascii="Arial Black" w:eastAsia="Courier New" w:hAnsi="Arial Black"/>
          <w:sz w:val="18"/>
          <w:szCs w:val="18"/>
        </w:rPr>
        <w:t xml:space="preserve"> </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если</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a</w:t>
      </w:r>
      <w:r w:rsidRPr="00E1785A">
        <w:rPr>
          <w:rFonts w:ascii="Arial Black" w:eastAsia="Courier New" w:hAnsi="Arial Black"/>
          <w:sz w:val="18"/>
          <w:szCs w:val="18"/>
        </w:rPr>
        <w:t>&gt;</w:t>
      </w:r>
      <w:r w:rsidRPr="00E1785A">
        <w:rPr>
          <w:rFonts w:ascii="Arial Black" w:eastAsia="Courier New" w:hAnsi="Arial Black"/>
          <w:i/>
          <w:iCs/>
          <w:sz w:val="18"/>
          <w:szCs w:val="18"/>
        </w:rPr>
        <w:t>c</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то</w:t>
      </w:r>
      <w:r w:rsidRPr="00E1785A">
        <w:rPr>
          <w:rFonts w:ascii="Arial Black" w:eastAsia="Courier New" w:hAnsi="Arial Black"/>
          <w:sz w:val="18"/>
          <w:szCs w:val="18"/>
        </w:rPr>
        <w:t xml:space="preserve"> </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m</w:t>
      </w:r>
      <w:r w:rsidRPr="00E1785A">
        <w:rPr>
          <w:rFonts w:ascii="Arial Black" w:eastAsia="Courier New" w:hAnsi="Arial Black"/>
          <w:b/>
          <w:bCs/>
          <w:color w:val="000000"/>
          <w:sz w:val="18"/>
          <w:szCs w:val="18"/>
        </w:rPr>
        <w:t>:=</w:t>
      </w:r>
      <w:r w:rsidRPr="00E1785A">
        <w:rPr>
          <w:rFonts w:ascii="Arial Black" w:eastAsia="Courier New" w:hAnsi="Arial Black"/>
          <w:i/>
          <w:iCs/>
          <w:sz w:val="18"/>
          <w:szCs w:val="18"/>
        </w:rPr>
        <w:t>a</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иначе</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m</w:t>
      </w:r>
      <w:r w:rsidRPr="00E1785A">
        <w:rPr>
          <w:rFonts w:ascii="Arial Black" w:eastAsia="Courier New" w:hAnsi="Arial Black"/>
          <w:b/>
          <w:bCs/>
          <w:color w:val="000000"/>
          <w:sz w:val="18"/>
          <w:szCs w:val="18"/>
        </w:rPr>
        <w:t>:=</w:t>
      </w:r>
      <w:r w:rsidRPr="00E1785A">
        <w:rPr>
          <w:rFonts w:ascii="Arial Black" w:eastAsia="Courier New" w:hAnsi="Arial Black"/>
          <w:i/>
          <w:iCs/>
          <w:sz w:val="18"/>
          <w:szCs w:val="18"/>
        </w:rPr>
        <w:t>c</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все</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иначе</w:t>
      </w:r>
      <w:r w:rsidRPr="00E1785A">
        <w:rPr>
          <w:rFonts w:ascii="Arial Black" w:eastAsia="Courier New" w:hAnsi="Arial Black"/>
          <w:sz w:val="18"/>
          <w:szCs w:val="18"/>
        </w:rPr>
        <w:t xml:space="preserve"> </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если</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b</w:t>
      </w:r>
      <w:r w:rsidRPr="00E1785A">
        <w:rPr>
          <w:rFonts w:ascii="Arial Black" w:eastAsia="Courier New" w:hAnsi="Arial Black"/>
          <w:sz w:val="18"/>
          <w:szCs w:val="18"/>
        </w:rPr>
        <w:t>&gt;</w:t>
      </w:r>
      <w:r w:rsidRPr="00E1785A">
        <w:rPr>
          <w:rFonts w:ascii="Arial Black" w:eastAsia="Courier New" w:hAnsi="Arial Black"/>
          <w:i/>
          <w:iCs/>
          <w:sz w:val="18"/>
          <w:szCs w:val="18"/>
        </w:rPr>
        <w:t>c</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то</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m</w:t>
      </w:r>
      <w:r w:rsidRPr="00E1785A">
        <w:rPr>
          <w:rFonts w:ascii="Arial Black" w:eastAsia="Courier New" w:hAnsi="Arial Black"/>
          <w:b/>
          <w:bCs/>
          <w:color w:val="000000"/>
          <w:sz w:val="18"/>
          <w:szCs w:val="18"/>
        </w:rPr>
        <w:t>:=</w:t>
      </w:r>
      <w:r w:rsidRPr="00E1785A">
        <w:rPr>
          <w:rFonts w:ascii="Arial Black" w:eastAsia="Courier New" w:hAnsi="Arial Black"/>
          <w:i/>
          <w:iCs/>
          <w:sz w:val="18"/>
          <w:szCs w:val="18"/>
        </w:rPr>
        <w:t>b</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иначе</w:t>
      </w:r>
      <w:r w:rsidRPr="00E1785A">
        <w:rPr>
          <w:rFonts w:ascii="Arial Black" w:eastAsia="Courier New" w:hAnsi="Arial Black"/>
          <w:sz w:val="18"/>
          <w:szCs w:val="18"/>
        </w:rPr>
        <w:t xml:space="preserve"> </w:t>
      </w:r>
      <w:r w:rsidRPr="00E1785A">
        <w:rPr>
          <w:rFonts w:ascii="Arial Black" w:eastAsia="Courier New" w:hAnsi="Arial Black"/>
          <w:i/>
          <w:iCs/>
          <w:sz w:val="18"/>
          <w:szCs w:val="18"/>
        </w:rPr>
        <w:t>m</w:t>
      </w:r>
      <w:r w:rsidRPr="00E1785A">
        <w:rPr>
          <w:rFonts w:ascii="Arial Black" w:eastAsia="Courier New" w:hAnsi="Arial Black"/>
          <w:b/>
          <w:bCs/>
          <w:color w:val="000000"/>
          <w:sz w:val="18"/>
          <w:szCs w:val="18"/>
        </w:rPr>
        <w:t>:=</w:t>
      </w:r>
      <w:r w:rsidRPr="00E1785A">
        <w:rPr>
          <w:rFonts w:ascii="Arial Black" w:eastAsia="Courier New" w:hAnsi="Arial Black"/>
          <w:i/>
          <w:iCs/>
          <w:sz w:val="18"/>
          <w:szCs w:val="18"/>
        </w:rPr>
        <w:t>c</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все</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все</w:t>
      </w:r>
      <w:r w:rsidRPr="00E1785A">
        <w:rPr>
          <w:rFonts w:ascii="Arial Black" w:eastAsia="Courier New" w:hAnsi="Arial Black"/>
          <w:sz w:val="18"/>
          <w:szCs w:val="18"/>
        </w:rPr>
        <w:br/>
      </w:r>
      <w:r w:rsidRPr="00E1785A">
        <w:rPr>
          <w:rFonts w:ascii="Arial Black" w:eastAsia="Courier New" w:hAnsi="Arial Black"/>
          <w:b/>
          <w:bCs/>
          <w:sz w:val="18"/>
          <w:szCs w:val="18"/>
        </w:rPr>
        <w:t>.</w:t>
      </w:r>
      <w:r w:rsidRPr="00E1785A">
        <w:rPr>
          <w:rFonts w:ascii="Arial Black" w:eastAsia="Courier New" w:hAnsi="Arial Black"/>
          <w:sz w:val="18"/>
          <w:szCs w:val="18"/>
        </w:rPr>
        <w:t xml:space="preserve"> </w:t>
      </w:r>
      <w:r w:rsidRPr="00E1785A">
        <w:rPr>
          <w:rFonts w:ascii="Arial Black" w:eastAsia="Courier New" w:hAnsi="Arial Black"/>
          <w:b/>
          <w:bCs/>
          <w:color w:val="000000"/>
          <w:sz w:val="18"/>
          <w:szCs w:val="18"/>
        </w:rPr>
        <w:t>вывод</w:t>
      </w:r>
      <w:r w:rsidRPr="00E1785A">
        <w:rPr>
          <w:rFonts w:ascii="Arial Black" w:eastAsia="Courier New" w:hAnsi="Arial Black"/>
          <w:sz w:val="18"/>
          <w:szCs w:val="18"/>
        </w:rPr>
        <w:t xml:space="preserve"> </w:t>
      </w:r>
      <w:r w:rsidRPr="00E1785A">
        <w:rPr>
          <w:rFonts w:ascii="Arial Black" w:eastAsia="Courier New" w:hAnsi="Arial Black"/>
          <w:b/>
          <w:bCs/>
          <w:color w:val="0095FF"/>
          <w:sz w:val="18"/>
          <w:szCs w:val="18"/>
        </w:rPr>
        <w:t>'наибольшое число = '</w:t>
      </w:r>
      <w:r w:rsidRPr="00E1785A">
        <w:rPr>
          <w:rFonts w:ascii="Arial Black" w:eastAsia="Courier New" w:hAnsi="Arial Black"/>
          <w:sz w:val="18"/>
          <w:szCs w:val="18"/>
        </w:rPr>
        <w:t>,</w:t>
      </w:r>
      <w:r w:rsidRPr="00E1785A">
        <w:rPr>
          <w:rFonts w:ascii="Arial Black" w:eastAsia="Courier New" w:hAnsi="Arial Black"/>
          <w:i/>
          <w:iCs/>
          <w:sz w:val="18"/>
          <w:szCs w:val="18"/>
        </w:rPr>
        <w:t>m</w:t>
      </w:r>
      <w:r w:rsidRPr="00E1785A">
        <w:rPr>
          <w:rFonts w:ascii="Arial Black" w:eastAsia="Courier New" w:hAnsi="Arial Black"/>
          <w:sz w:val="18"/>
          <w:szCs w:val="18"/>
        </w:rPr>
        <w:br/>
      </w:r>
      <w:r w:rsidRPr="00E1785A">
        <w:rPr>
          <w:rFonts w:ascii="Arial Black" w:eastAsia="Courier New" w:hAnsi="Arial Black"/>
          <w:b/>
          <w:bCs/>
          <w:color w:val="000000"/>
          <w:sz w:val="18"/>
          <w:szCs w:val="18"/>
        </w:rPr>
        <w:t>кон</w:t>
      </w:r>
    </w:p>
    <w:p w:rsidR="006500F9" w:rsidRPr="007C60C2" w:rsidRDefault="006500F9" w:rsidP="00CA27CC">
      <w:pPr>
        <w:pStyle w:val="a0"/>
        <w:spacing w:after="0" w:line="240" w:lineRule="auto"/>
        <w:rPr>
          <w:rFonts w:ascii="Arial Black" w:eastAsia="Courier New" w:hAnsi="Arial Black"/>
          <w:b/>
          <w:bCs/>
          <w:color w:val="000000"/>
          <w:sz w:val="20"/>
          <w:szCs w:val="20"/>
        </w:rPr>
      </w:pPr>
    </w:p>
    <w:p w:rsidR="006500F9" w:rsidRPr="00E1785A" w:rsidRDefault="005A7D4C" w:rsidP="00CA27CC">
      <w:pPr>
        <w:pStyle w:val="a0"/>
        <w:spacing w:after="0" w:line="240" w:lineRule="auto"/>
        <w:jc w:val="center"/>
        <w:rPr>
          <w:rFonts w:ascii="Arial Black" w:eastAsia="Courier New" w:hAnsi="Arial Black"/>
          <w:color w:val="000000" w:themeColor="text1"/>
          <w:sz w:val="20"/>
          <w:szCs w:val="20"/>
        </w:rPr>
      </w:pPr>
      <w:r w:rsidRPr="00E1785A">
        <w:rPr>
          <w:rFonts w:ascii="Arial Black" w:eastAsia="Courier New" w:hAnsi="Arial Black"/>
          <w:b/>
          <w:bCs/>
          <w:color w:val="000000" w:themeColor="text1"/>
          <w:sz w:val="20"/>
          <w:szCs w:val="20"/>
        </w:rPr>
        <w:t>Представить двухзначное число в виде суммы разрядных слагаемых</w:t>
      </w:r>
      <w:r w:rsidR="00E1785A">
        <w:rPr>
          <w:rFonts w:ascii="Arial Black" w:eastAsia="Courier New" w:hAnsi="Arial Black"/>
          <w:color w:val="000000" w:themeColor="text1"/>
          <w:sz w:val="20"/>
          <w:szCs w:val="20"/>
        </w:rPr>
        <w:t>.</w:t>
      </w:r>
    </w:p>
    <w:p w:rsidR="006500F9" w:rsidRPr="007C60C2"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sz w:val="20"/>
          <w:szCs w:val="20"/>
        </w:rPr>
        <w:br/>
      </w:r>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сумма разрядных слагаемых</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x</w:t>
      </w:r>
      <w:r w:rsidRPr="007C60C2">
        <w:rPr>
          <w:rFonts w:ascii="Arial Black" w:eastAsia="Courier New" w:hAnsi="Arial Black"/>
          <w:sz w:val="20"/>
          <w:szCs w:val="20"/>
        </w:rPr>
        <w: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b/>
          <w:bCs/>
          <w:color w:val="888888"/>
          <w:sz w:val="20"/>
          <w:szCs w:val="20"/>
        </w:rPr>
        <w:t>| x - число, a,b - цифры числа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'введите число'</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нс</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x</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C8"/>
          <w:sz w:val="20"/>
          <w:szCs w:val="20"/>
        </w:rPr>
        <w:t>div</w:t>
      </w:r>
      <w:r w:rsidRPr="007C60C2">
        <w:rPr>
          <w:rFonts w:ascii="Arial Black" w:eastAsia="Courier New" w:hAnsi="Arial Black"/>
          <w:sz w:val="20"/>
          <w:szCs w:val="20"/>
        </w:rPr>
        <w:t>(</w:t>
      </w:r>
      <w:r w:rsidRPr="007C60C2">
        <w:rPr>
          <w:rFonts w:ascii="Arial Black" w:eastAsia="Courier New" w:hAnsi="Arial Black"/>
          <w:i/>
          <w:iCs/>
          <w:sz w:val="20"/>
          <w:szCs w:val="20"/>
        </w:rPr>
        <w:t>x</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sz w:val="20"/>
          <w:szCs w:val="20"/>
        </w:rPr>
        <w:t>)</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i/>
          <w:iCs/>
          <w:color w:val="0000C8"/>
          <w:sz w:val="20"/>
          <w:szCs w:val="20"/>
        </w:rPr>
        <w:t>mod</w:t>
      </w:r>
      <w:r w:rsidRPr="007C60C2">
        <w:rPr>
          <w:rFonts w:ascii="Arial Black" w:eastAsia="Courier New" w:hAnsi="Arial Black"/>
          <w:sz w:val="20"/>
          <w:szCs w:val="20"/>
        </w:rPr>
        <w:t>(</w:t>
      </w:r>
      <w:r w:rsidRPr="007C60C2">
        <w:rPr>
          <w:rFonts w:ascii="Arial Black" w:eastAsia="Courier New" w:hAnsi="Arial Black"/>
          <w:i/>
          <w:iCs/>
          <w:sz w:val="20"/>
          <w:szCs w:val="20"/>
        </w:rPr>
        <w:t>x</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10</w:t>
      </w:r>
      <w:r w:rsidRPr="007C60C2">
        <w:rPr>
          <w:rFonts w:ascii="Arial Black" w:eastAsia="Courier New" w:hAnsi="Arial Black"/>
          <w:sz w:val="20"/>
          <w:szCs w:val="20"/>
        </w:rPr>
        <w:t>)</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x</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sz w:val="20"/>
          <w:szCs w:val="20"/>
        </w:rPr>
        <w: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p>
    <w:p w:rsidR="006500F9" w:rsidRPr="007C60C2" w:rsidRDefault="006500F9" w:rsidP="00CA27CC">
      <w:pPr>
        <w:pStyle w:val="a0"/>
        <w:spacing w:after="0" w:line="240" w:lineRule="auto"/>
        <w:rPr>
          <w:rFonts w:ascii="Arial Black" w:eastAsia="Courier New" w:hAnsi="Arial Black"/>
          <w:b/>
          <w:bCs/>
          <w:color w:val="000000"/>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t>Представить трехзначное число в виде суммы разрядных слагаемых</w:t>
      </w:r>
      <w:r w:rsidR="00E1785A">
        <w:rPr>
          <w:rFonts w:ascii="Arial Black" w:eastAsia="Courier New" w:hAnsi="Arial Black"/>
          <w:b/>
          <w:bCs/>
          <w:color w:val="000000" w:themeColor="text1"/>
          <w:sz w:val="20"/>
          <w:szCs w:val="20"/>
        </w:rPr>
        <w:t>.</w:t>
      </w:r>
    </w:p>
    <w:p w:rsidR="006500F9" w:rsidRPr="007C60C2"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0000"/>
          <w:sz w:val="20"/>
          <w:szCs w:val="20"/>
        </w:rPr>
        <w:br/>
        <w:t xml:space="preserve">алг </w:t>
      </w:r>
      <w:r w:rsidRPr="007C60C2">
        <w:rPr>
          <w:rFonts w:ascii="Arial Black" w:eastAsia="Courier New" w:hAnsi="Arial Black"/>
          <w:b/>
          <w:bCs/>
          <w:color w:val="0000C8"/>
          <w:sz w:val="20"/>
          <w:szCs w:val="20"/>
        </w:rPr>
        <w:t>сумма разрядных слагаемых</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c</w:t>
      </w:r>
      <w:r w:rsidRPr="007C60C2">
        <w:rPr>
          <w:rFonts w:ascii="Arial Black" w:eastAsia="Courier New" w:hAnsi="Arial Black"/>
          <w:b/>
          <w:bCs/>
          <w:color w:val="888888"/>
          <w:sz w:val="20"/>
          <w:szCs w:val="20"/>
        </w:rPr>
        <w:t>| x - число, a,b - цифры числа</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число'</w:t>
      </w:r>
      <w:r w:rsidRPr="007C60C2">
        <w:rPr>
          <w:rFonts w:ascii="Arial Black" w:eastAsia="Courier New" w:hAnsi="Arial Black"/>
          <w:b/>
          <w:bCs/>
          <w:color w:val="000000"/>
          <w:sz w:val="20"/>
          <w:szCs w:val="20"/>
        </w:rPr>
        <w:t>, нс</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C8"/>
          <w:sz w:val="20"/>
          <w:szCs w:val="20"/>
        </w:rPr>
        <w:t>div</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100</w:t>
      </w:r>
      <w:r w:rsidRPr="007C60C2">
        <w:rPr>
          <w:rFonts w:ascii="Arial Black" w:eastAsia="Courier New" w:hAnsi="Arial Black"/>
          <w:b/>
          <w:bCs/>
          <w:color w:val="000000"/>
          <w:sz w:val="20"/>
          <w:szCs w:val="20"/>
        </w:rPr>
        <w:t>)</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C8"/>
          <w:sz w:val="20"/>
          <w:szCs w:val="20"/>
        </w:rPr>
        <w:t>div</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C8"/>
          <w:sz w:val="20"/>
          <w:szCs w:val="20"/>
        </w:rPr>
        <w:t>mod</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 xml:space="preserve">, </w:t>
      </w:r>
      <w:r w:rsidRPr="007C60C2">
        <w:rPr>
          <w:rFonts w:ascii="Arial Black" w:eastAsia="Courier New" w:hAnsi="Arial Black"/>
          <w:b/>
          <w:bCs/>
          <w:color w:val="0095FF"/>
          <w:sz w:val="20"/>
          <w:szCs w:val="20"/>
        </w:rPr>
        <w:t>100</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b/>
          <w:bCs/>
          <w:color w:val="000000"/>
          <w:sz w:val="20"/>
          <w:szCs w:val="20"/>
        </w:rPr>
        <w:t>)</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c</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C8"/>
          <w:sz w:val="20"/>
          <w:szCs w:val="20"/>
        </w:rPr>
        <w:t>mod</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b/>
          <w:bCs/>
          <w:color w:val="000000"/>
          <w:sz w:val="20"/>
          <w:szCs w:val="20"/>
        </w:rPr>
        <w:t>)</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'*100'</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c</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кон</w:t>
      </w:r>
    </w:p>
    <w:p w:rsidR="006500F9" w:rsidRPr="007C60C2" w:rsidRDefault="006500F9" w:rsidP="00CA27CC">
      <w:pPr>
        <w:pStyle w:val="a0"/>
        <w:spacing w:after="0" w:line="240" w:lineRule="auto"/>
        <w:rPr>
          <w:rFonts w:ascii="Arial Black" w:eastAsia="Courier New" w:hAnsi="Arial Black"/>
          <w:b/>
          <w:bCs/>
          <w:color w:val="000000"/>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sz w:val="16"/>
          <w:szCs w:val="16"/>
        </w:rPr>
      </w:pPr>
      <w:r w:rsidRPr="00E1785A">
        <w:rPr>
          <w:rFonts w:ascii="Arial Black" w:eastAsia="Courier New" w:hAnsi="Arial Black"/>
          <w:b/>
          <w:bCs/>
          <w:color w:val="000000" w:themeColor="text1"/>
          <w:sz w:val="20"/>
          <w:szCs w:val="20"/>
        </w:rPr>
        <w:t>Округлить число до тыс., сот</w:t>
      </w:r>
      <w:proofErr w:type="gramStart"/>
      <w:r w:rsidRPr="00E1785A">
        <w:rPr>
          <w:rFonts w:ascii="Arial Black" w:eastAsia="Courier New" w:hAnsi="Arial Black"/>
          <w:b/>
          <w:bCs/>
          <w:color w:val="000000" w:themeColor="text1"/>
          <w:sz w:val="20"/>
          <w:szCs w:val="20"/>
        </w:rPr>
        <w:t xml:space="preserve">.,  </w:t>
      </w:r>
      <w:proofErr w:type="gramEnd"/>
      <w:r w:rsidRPr="00E1785A">
        <w:rPr>
          <w:rFonts w:ascii="Arial Black" w:eastAsia="Courier New" w:hAnsi="Arial Black"/>
          <w:b/>
          <w:bCs/>
          <w:color w:val="000000" w:themeColor="text1"/>
          <w:sz w:val="20"/>
          <w:szCs w:val="20"/>
        </w:rPr>
        <w:t>дес., до старшего разряда</w:t>
      </w:r>
      <w:r w:rsidR="00E1785A">
        <w:rPr>
          <w:rFonts w:ascii="Arial Black" w:eastAsia="Courier New" w:hAnsi="Arial Black"/>
          <w:b/>
          <w:bCs/>
          <w:color w:val="000000" w:themeColor="text1"/>
          <w:sz w:val="20"/>
          <w:szCs w:val="20"/>
        </w:rPr>
        <w:t>.</w:t>
      </w:r>
      <w:r w:rsidRPr="007C60C2">
        <w:rPr>
          <w:rFonts w:ascii="Arial Black" w:eastAsia="Courier New" w:hAnsi="Arial Black"/>
          <w:b/>
          <w:bCs/>
          <w:color w:val="000000"/>
          <w:sz w:val="20"/>
          <w:szCs w:val="20"/>
        </w:rPr>
        <w:br/>
      </w:r>
    </w:p>
    <w:p w:rsidR="006500F9" w:rsidRPr="00E1785A" w:rsidRDefault="005A7D4C" w:rsidP="00CA27CC">
      <w:pPr>
        <w:pStyle w:val="a0"/>
        <w:spacing w:after="0" w:line="240" w:lineRule="auto"/>
        <w:rPr>
          <w:rFonts w:ascii="Arial Black" w:eastAsia="Courier New" w:hAnsi="Arial Black"/>
          <w:sz w:val="16"/>
          <w:szCs w:val="16"/>
        </w:rPr>
      </w:pPr>
      <w:r w:rsidRPr="00E1785A">
        <w:rPr>
          <w:rFonts w:ascii="Arial Black" w:eastAsia="Courier New" w:hAnsi="Arial Black"/>
          <w:b/>
          <w:bCs/>
          <w:color w:val="000000"/>
          <w:sz w:val="16"/>
          <w:szCs w:val="16"/>
        </w:rPr>
        <w:t xml:space="preserve">алг </w:t>
      </w:r>
      <w:r w:rsidRPr="00E1785A">
        <w:rPr>
          <w:rFonts w:ascii="Arial Black" w:eastAsia="Courier New" w:hAnsi="Arial Black"/>
          <w:b/>
          <w:bCs/>
          <w:color w:val="0000C8"/>
          <w:sz w:val="16"/>
          <w:szCs w:val="16"/>
        </w:rPr>
        <w:t>округлить число</w:t>
      </w:r>
      <w:r w:rsidRPr="00E1785A">
        <w:rPr>
          <w:rFonts w:ascii="Arial Black" w:eastAsia="Courier New" w:hAnsi="Arial Black"/>
          <w:b/>
          <w:bCs/>
          <w:color w:val="000000"/>
          <w:sz w:val="16"/>
          <w:szCs w:val="16"/>
        </w:rPr>
        <w:br/>
        <w:t>нач</w:t>
      </w:r>
      <w:r w:rsidRPr="00E1785A">
        <w:rPr>
          <w:rFonts w:ascii="Arial Black" w:eastAsia="Courier New" w:hAnsi="Arial Black"/>
          <w:b/>
          <w:bCs/>
          <w:color w:val="000000"/>
          <w:sz w:val="16"/>
          <w:szCs w:val="16"/>
        </w:rPr>
        <w:br/>
        <w:t xml:space="preserve">. </w:t>
      </w:r>
      <w:r w:rsidRPr="00E1785A">
        <w:rPr>
          <w:rFonts w:ascii="Arial Black" w:eastAsia="Courier New" w:hAnsi="Arial Black"/>
          <w:b/>
          <w:bCs/>
          <w:color w:val="C05800"/>
          <w:sz w:val="16"/>
          <w:szCs w:val="16"/>
        </w:rPr>
        <w:t>цел</w:t>
      </w:r>
      <w:r w:rsidRPr="00E1785A">
        <w:rPr>
          <w:rFonts w:ascii="Arial Black" w:eastAsia="Courier New" w:hAnsi="Arial Black"/>
          <w:b/>
          <w:bCs/>
          <w:color w:val="000000"/>
          <w:sz w:val="16"/>
          <w:szCs w:val="16"/>
        </w:rPr>
        <w:t xml:space="preserve">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d</w:t>
      </w:r>
      <w:r w:rsidRPr="00E1785A">
        <w:rPr>
          <w:rFonts w:ascii="Arial Black" w:eastAsia="Courier New" w:hAnsi="Arial Black"/>
          <w:b/>
          <w:bCs/>
          <w:color w:val="888888"/>
          <w:sz w:val="16"/>
          <w:szCs w:val="16"/>
        </w:rPr>
        <w:t>| x - число, a,b,c,d - цифры числа</w:t>
      </w:r>
      <w:r w:rsidRPr="00E1785A">
        <w:rPr>
          <w:rFonts w:ascii="Arial Black" w:eastAsia="Courier New" w:hAnsi="Arial Black"/>
          <w:b/>
          <w:bCs/>
          <w:color w:val="000000"/>
          <w:sz w:val="16"/>
          <w:szCs w:val="16"/>
        </w:rPr>
        <w:br/>
        <w:t xml:space="preserve">. вывод </w:t>
      </w:r>
      <w:r w:rsidRPr="00E1785A">
        <w:rPr>
          <w:rFonts w:ascii="Arial Black" w:eastAsia="Courier New" w:hAnsi="Arial Black"/>
          <w:b/>
          <w:bCs/>
          <w:color w:val="0095FF"/>
          <w:sz w:val="16"/>
          <w:szCs w:val="16"/>
        </w:rPr>
        <w:t>'введите число'</w:t>
      </w:r>
      <w:r w:rsidRPr="00E1785A">
        <w:rPr>
          <w:rFonts w:ascii="Arial Black" w:eastAsia="Courier New" w:hAnsi="Arial Black"/>
          <w:b/>
          <w:bCs/>
          <w:color w:val="000000"/>
          <w:sz w:val="16"/>
          <w:szCs w:val="16"/>
        </w:rPr>
        <w:t>, нс</w:t>
      </w:r>
      <w:r w:rsidRPr="00E1785A">
        <w:rPr>
          <w:rFonts w:ascii="Arial Black" w:eastAsia="Courier New" w:hAnsi="Arial Black"/>
          <w:b/>
          <w:bCs/>
          <w:color w:val="000000"/>
          <w:sz w:val="16"/>
          <w:szCs w:val="16"/>
        </w:rPr>
        <w:br/>
        <w:t xml:space="preserve">. ввод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br/>
        <w:t xml:space="preserve">. </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C8"/>
          <w:sz w:val="16"/>
          <w:szCs w:val="16"/>
        </w:rPr>
        <w:t>div</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w:t>
      </w:r>
      <w:r w:rsidRPr="00E1785A">
        <w:rPr>
          <w:rFonts w:ascii="Arial Black" w:eastAsia="Courier New" w:hAnsi="Arial Black"/>
          <w:b/>
          <w:bCs/>
          <w:color w:val="000000"/>
          <w:sz w:val="16"/>
          <w:szCs w:val="16"/>
        </w:rPr>
        <w:br/>
        <w:t xml:space="preserve">. </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 xml:space="preserve">:= </w:t>
      </w:r>
      <w:r w:rsidRPr="00E1785A">
        <w:rPr>
          <w:rFonts w:ascii="Arial Black" w:eastAsia="Courier New" w:hAnsi="Arial Black"/>
          <w:b/>
          <w:bCs/>
          <w:i/>
          <w:iCs/>
          <w:color w:val="0000C8"/>
          <w:sz w:val="16"/>
          <w:szCs w:val="16"/>
        </w:rPr>
        <w:t>mod</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C8"/>
          <w:sz w:val="16"/>
          <w:szCs w:val="16"/>
        </w:rPr>
        <w:t>div</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w:t>
      </w:r>
      <w:r w:rsidRPr="00E1785A">
        <w:rPr>
          <w:rFonts w:ascii="Arial Black" w:eastAsia="Courier New" w:hAnsi="Arial Black"/>
          <w:b/>
          <w:bCs/>
          <w:color w:val="000000"/>
          <w:sz w:val="16"/>
          <w:szCs w:val="16"/>
        </w:rPr>
        <w:t>)</w:t>
      </w:r>
      <w:r w:rsidRPr="00E1785A">
        <w:rPr>
          <w:rFonts w:ascii="Arial Black" w:eastAsia="Courier New" w:hAnsi="Arial Black"/>
          <w:b/>
          <w:bCs/>
          <w:color w:val="000000"/>
          <w:sz w:val="16"/>
          <w:szCs w:val="16"/>
        </w:rPr>
        <w:br/>
        <w:t xml:space="preserve">. </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C8"/>
          <w:sz w:val="16"/>
          <w:szCs w:val="16"/>
        </w:rPr>
        <w:t>div</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C8"/>
          <w:sz w:val="16"/>
          <w:szCs w:val="16"/>
        </w:rPr>
        <w:t>mod</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w:t>
      </w:r>
      <w:r w:rsidRPr="00E1785A">
        <w:rPr>
          <w:rFonts w:ascii="Arial Black" w:eastAsia="Courier New" w:hAnsi="Arial Black"/>
          <w:b/>
          <w:bCs/>
          <w:color w:val="000000"/>
          <w:sz w:val="16"/>
          <w:szCs w:val="16"/>
        </w:rPr>
        <w:t>)</w:t>
      </w:r>
      <w:r w:rsidRPr="00E1785A">
        <w:rPr>
          <w:rFonts w:ascii="Arial Black" w:eastAsia="Courier New" w:hAnsi="Arial Black"/>
          <w:b/>
          <w:bCs/>
          <w:color w:val="000000"/>
          <w:sz w:val="16"/>
          <w:szCs w:val="16"/>
        </w:rPr>
        <w:br/>
        <w:t xml:space="preserve">. </w:t>
      </w:r>
      <w:r w:rsidRPr="00E1785A">
        <w:rPr>
          <w:rFonts w:ascii="Arial Black" w:eastAsia="Courier New" w:hAnsi="Arial Black"/>
          <w:b/>
          <w:bCs/>
          <w:i/>
          <w:iCs/>
          <w:color w:val="000000"/>
          <w:sz w:val="16"/>
          <w:szCs w:val="16"/>
        </w:rPr>
        <w:t>d</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C8"/>
          <w:sz w:val="16"/>
          <w:szCs w:val="16"/>
        </w:rPr>
        <w:t>mod</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w:t>
      </w:r>
      <w:r w:rsidRPr="00E1785A">
        <w:rPr>
          <w:rFonts w:ascii="Arial Black" w:eastAsia="Courier New" w:hAnsi="Arial Black"/>
          <w:b/>
          <w:bCs/>
          <w:color w:val="000000"/>
          <w:sz w:val="16"/>
          <w:szCs w:val="16"/>
        </w:rPr>
        <w:t>)</w:t>
      </w:r>
      <w:r w:rsidRPr="00E1785A">
        <w:rPr>
          <w:rFonts w:ascii="Arial Black" w:eastAsia="Courier New" w:hAnsi="Arial Black"/>
          <w:b/>
          <w:bCs/>
          <w:color w:val="000000"/>
          <w:sz w:val="16"/>
          <w:szCs w:val="16"/>
        </w:rPr>
        <w:br/>
        <w:t xml:space="preserve">. если </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&gt;</w:t>
      </w:r>
      <w:r w:rsidRPr="00E1785A">
        <w:rPr>
          <w:rFonts w:ascii="Arial Black" w:eastAsia="Courier New" w:hAnsi="Arial Black"/>
          <w:b/>
          <w:bCs/>
          <w:color w:val="0095FF"/>
          <w:sz w:val="16"/>
          <w:szCs w:val="16"/>
        </w:rPr>
        <w:t>5</w:t>
      </w:r>
      <w:r w:rsidRPr="00E1785A">
        <w:rPr>
          <w:rFonts w:ascii="Arial Black" w:eastAsia="Courier New" w:hAnsi="Arial Black"/>
          <w:b/>
          <w:bCs/>
          <w:color w:val="000000"/>
          <w:sz w:val="16"/>
          <w:szCs w:val="16"/>
        </w:rPr>
        <w:t xml:space="preserve"> или </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5</w:t>
      </w:r>
      <w:r w:rsidRPr="00E1785A">
        <w:rPr>
          <w:rFonts w:ascii="Arial Black" w:eastAsia="Courier New" w:hAnsi="Arial Black"/>
          <w:b/>
          <w:bCs/>
          <w:color w:val="000000"/>
          <w:sz w:val="16"/>
          <w:szCs w:val="16"/>
        </w:rPr>
        <w:br/>
        <w:t xml:space="preserve">. . то </w:t>
      </w:r>
      <w:r w:rsidRPr="00E1785A">
        <w:rPr>
          <w:rFonts w:ascii="Arial Black" w:eastAsia="Courier New" w:hAnsi="Arial Black"/>
          <w:b/>
          <w:bCs/>
          <w:color w:val="000000"/>
          <w:sz w:val="16"/>
          <w:szCs w:val="16"/>
        </w:rPr>
        <w:br/>
        <w:t xml:space="preserve">. . .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'до тысяч'</w:t>
      </w:r>
      <w:r w:rsidRPr="00E1785A">
        <w:rPr>
          <w:rFonts w:ascii="Arial Black" w:eastAsia="Courier New" w:hAnsi="Arial Black"/>
          <w:b/>
          <w:bCs/>
          <w:color w:val="000000"/>
          <w:sz w:val="16"/>
          <w:szCs w:val="16"/>
        </w:rPr>
        <w:t>,нс</w:t>
      </w:r>
      <w:r w:rsidRPr="00E1785A">
        <w:rPr>
          <w:rFonts w:ascii="Arial Black" w:eastAsia="Courier New" w:hAnsi="Arial Black"/>
          <w:b/>
          <w:bCs/>
          <w:color w:val="000000"/>
          <w:sz w:val="16"/>
          <w:szCs w:val="16"/>
        </w:rPr>
        <w:br/>
        <w:t xml:space="preserve">. . иначе </w:t>
      </w:r>
      <w:r w:rsidRPr="00E1785A">
        <w:rPr>
          <w:rFonts w:ascii="Arial Black" w:eastAsia="Courier New" w:hAnsi="Arial Black"/>
          <w:b/>
          <w:bCs/>
          <w:color w:val="000000"/>
          <w:sz w:val="16"/>
          <w:szCs w:val="16"/>
        </w:rPr>
        <w:br/>
        <w:t xml:space="preserve">. . .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'до тысяч'</w:t>
      </w:r>
      <w:r w:rsidRPr="00E1785A">
        <w:rPr>
          <w:rFonts w:ascii="Arial Black" w:eastAsia="Courier New" w:hAnsi="Arial Black"/>
          <w:b/>
          <w:bCs/>
          <w:color w:val="000000"/>
          <w:sz w:val="16"/>
          <w:szCs w:val="16"/>
        </w:rPr>
        <w:t>,нс</w:t>
      </w:r>
      <w:r w:rsidRPr="00E1785A">
        <w:rPr>
          <w:rFonts w:ascii="Arial Black" w:eastAsia="Courier New" w:hAnsi="Arial Black"/>
          <w:b/>
          <w:bCs/>
          <w:color w:val="000000"/>
          <w:sz w:val="16"/>
          <w:szCs w:val="16"/>
        </w:rPr>
        <w:br/>
        <w:t>. все</w:t>
      </w:r>
      <w:r w:rsidRPr="00E1785A">
        <w:rPr>
          <w:rFonts w:ascii="Arial Black" w:eastAsia="Courier New" w:hAnsi="Arial Black"/>
          <w:b/>
          <w:bCs/>
          <w:color w:val="000000"/>
          <w:sz w:val="16"/>
          <w:szCs w:val="16"/>
        </w:rPr>
        <w:br/>
        <w:t xml:space="preserve">. если </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&gt;</w:t>
      </w:r>
      <w:r w:rsidRPr="00E1785A">
        <w:rPr>
          <w:rFonts w:ascii="Arial Black" w:eastAsia="Courier New" w:hAnsi="Arial Black"/>
          <w:b/>
          <w:bCs/>
          <w:color w:val="0095FF"/>
          <w:sz w:val="16"/>
          <w:szCs w:val="16"/>
        </w:rPr>
        <w:t>5</w:t>
      </w:r>
      <w:r w:rsidRPr="00E1785A">
        <w:rPr>
          <w:rFonts w:ascii="Arial Black" w:eastAsia="Courier New" w:hAnsi="Arial Black"/>
          <w:b/>
          <w:bCs/>
          <w:color w:val="000000"/>
          <w:sz w:val="16"/>
          <w:szCs w:val="16"/>
        </w:rPr>
        <w:t xml:space="preserve"> или </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5</w:t>
      </w:r>
      <w:r w:rsidRPr="00E1785A">
        <w:rPr>
          <w:rFonts w:ascii="Arial Black" w:eastAsia="Courier New" w:hAnsi="Arial Black"/>
          <w:b/>
          <w:bCs/>
          <w:color w:val="000000"/>
          <w:sz w:val="16"/>
          <w:szCs w:val="16"/>
        </w:rPr>
        <w:br/>
        <w:t xml:space="preserve">. . то </w:t>
      </w:r>
      <w:r w:rsidRPr="00E1785A">
        <w:rPr>
          <w:rFonts w:ascii="Arial Black" w:eastAsia="Courier New" w:hAnsi="Arial Black"/>
          <w:b/>
          <w:bCs/>
          <w:color w:val="000000"/>
          <w:sz w:val="16"/>
          <w:szCs w:val="16"/>
        </w:rPr>
        <w:br/>
        <w:t xml:space="preserve">. . .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 xml:space="preserve"> +(</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'до сотен'</w:t>
      </w:r>
      <w:r w:rsidRPr="00E1785A">
        <w:rPr>
          <w:rFonts w:ascii="Arial Black" w:eastAsia="Courier New" w:hAnsi="Arial Black"/>
          <w:b/>
          <w:bCs/>
          <w:color w:val="000000"/>
          <w:sz w:val="16"/>
          <w:szCs w:val="16"/>
        </w:rPr>
        <w:t>,нс</w:t>
      </w:r>
      <w:r w:rsidRPr="00E1785A">
        <w:rPr>
          <w:rFonts w:ascii="Arial Black" w:eastAsia="Courier New" w:hAnsi="Arial Black"/>
          <w:b/>
          <w:bCs/>
          <w:color w:val="000000"/>
          <w:sz w:val="16"/>
          <w:szCs w:val="16"/>
        </w:rPr>
        <w:br/>
        <w:t xml:space="preserve">. . иначе </w:t>
      </w:r>
      <w:r w:rsidRPr="00E1785A">
        <w:rPr>
          <w:rFonts w:ascii="Arial Black" w:eastAsia="Courier New" w:hAnsi="Arial Black"/>
          <w:b/>
          <w:bCs/>
          <w:color w:val="000000"/>
          <w:sz w:val="16"/>
          <w:szCs w:val="16"/>
        </w:rPr>
        <w:br/>
        <w:t xml:space="preserve">. . .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'до сотен'</w:t>
      </w:r>
      <w:r w:rsidRPr="00E1785A">
        <w:rPr>
          <w:rFonts w:ascii="Arial Black" w:eastAsia="Courier New" w:hAnsi="Arial Black"/>
          <w:b/>
          <w:bCs/>
          <w:color w:val="000000"/>
          <w:sz w:val="16"/>
          <w:szCs w:val="16"/>
        </w:rPr>
        <w:t>,нс</w:t>
      </w:r>
      <w:r w:rsidRPr="00E1785A">
        <w:rPr>
          <w:rFonts w:ascii="Arial Black" w:eastAsia="Courier New" w:hAnsi="Arial Black"/>
          <w:b/>
          <w:bCs/>
          <w:color w:val="000000"/>
          <w:sz w:val="16"/>
          <w:szCs w:val="16"/>
        </w:rPr>
        <w:br/>
        <w:t>. все</w:t>
      </w:r>
      <w:r w:rsidRPr="00E1785A">
        <w:rPr>
          <w:rFonts w:ascii="Arial Black" w:eastAsia="Courier New" w:hAnsi="Arial Black"/>
          <w:b/>
          <w:bCs/>
          <w:color w:val="000000"/>
          <w:sz w:val="16"/>
          <w:szCs w:val="16"/>
        </w:rPr>
        <w:br/>
        <w:t xml:space="preserve">. если </w:t>
      </w:r>
      <w:r w:rsidRPr="00E1785A">
        <w:rPr>
          <w:rFonts w:ascii="Arial Black" w:eastAsia="Courier New" w:hAnsi="Arial Black"/>
          <w:b/>
          <w:bCs/>
          <w:i/>
          <w:iCs/>
          <w:color w:val="000000"/>
          <w:sz w:val="16"/>
          <w:szCs w:val="16"/>
        </w:rPr>
        <w:t>d</w:t>
      </w:r>
      <w:r w:rsidRPr="00E1785A">
        <w:rPr>
          <w:rFonts w:ascii="Arial Black" w:eastAsia="Courier New" w:hAnsi="Arial Black"/>
          <w:b/>
          <w:bCs/>
          <w:color w:val="000000"/>
          <w:sz w:val="16"/>
          <w:szCs w:val="16"/>
        </w:rPr>
        <w:t>&gt;</w:t>
      </w:r>
      <w:r w:rsidRPr="00E1785A">
        <w:rPr>
          <w:rFonts w:ascii="Arial Black" w:eastAsia="Courier New" w:hAnsi="Arial Black"/>
          <w:b/>
          <w:bCs/>
          <w:color w:val="0095FF"/>
          <w:sz w:val="16"/>
          <w:szCs w:val="16"/>
        </w:rPr>
        <w:t>5</w:t>
      </w:r>
      <w:r w:rsidRPr="00E1785A">
        <w:rPr>
          <w:rFonts w:ascii="Arial Black" w:eastAsia="Courier New" w:hAnsi="Arial Black"/>
          <w:b/>
          <w:bCs/>
          <w:color w:val="000000"/>
          <w:sz w:val="16"/>
          <w:szCs w:val="16"/>
        </w:rPr>
        <w:t xml:space="preserve"> или </w:t>
      </w:r>
      <w:r w:rsidRPr="00E1785A">
        <w:rPr>
          <w:rFonts w:ascii="Arial Black" w:eastAsia="Courier New" w:hAnsi="Arial Black"/>
          <w:b/>
          <w:bCs/>
          <w:i/>
          <w:iCs/>
          <w:color w:val="000000"/>
          <w:sz w:val="16"/>
          <w:szCs w:val="16"/>
        </w:rPr>
        <w:t>d</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5</w:t>
      </w:r>
      <w:r w:rsidRPr="00E1785A">
        <w:rPr>
          <w:rFonts w:ascii="Arial Black" w:eastAsia="Courier New" w:hAnsi="Arial Black"/>
          <w:b/>
          <w:bCs/>
          <w:color w:val="000000"/>
          <w:sz w:val="16"/>
          <w:szCs w:val="16"/>
        </w:rPr>
        <w:br/>
        <w:t xml:space="preserve">. . то </w:t>
      </w:r>
      <w:r w:rsidRPr="00E1785A">
        <w:rPr>
          <w:rFonts w:ascii="Arial Black" w:eastAsia="Courier New" w:hAnsi="Arial Black"/>
          <w:b/>
          <w:bCs/>
          <w:color w:val="000000"/>
          <w:sz w:val="16"/>
          <w:szCs w:val="16"/>
        </w:rPr>
        <w:br/>
        <w:t xml:space="preserve">. . .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 xml:space="preserve"> +</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'до десятков'</w:t>
      </w:r>
      <w:r w:rsidRPr="00E1785A">
        <w:rPr>
          <w:rFonts w:ascii="Arial Black" w:eastAsia="Courier New" w:hAnsi="Arial Black"/>
          <w:b/>
          <w:bCs/>
          <w:color w:val="000000"/>
          <w:sz w:val="16"/>
          <w:szCs w:val="16"/>
        </w:rPr>
        <w:t>,нс</w:t>
      </w:r>
      <w:r w:rsidRPr="00E1785A">
        <w:rPr>
          <w:rFonts w:ascii="Arial Black" w:eastAsia="Courier New" w:hAnsi="Arial Black"/>
          <w:b/>
          <w:bCs/>
          <w:color w:val="000000"/>
          <w:sz w:val="16"/>
          <w:szCs w:val="16"/>
        </w:rPr>
        <w:br/>
        <w:t xml:space="preserve">. . иначе </w:t>
      </w:r>
      <w:r w:rsidRPr="00E1785A">
        <w:rPr>
          <w:rFonts w:ascii="Arial Black" w:eastAsia="Courier New" w:hAnsi="Arial Black"/>
          <w:b/>
          <w:bCs/>
          <w:color w:val="000000"/>
          <w:sz w:val="16"/>
          <w:szCs w:val="16"/>
        </w:rPr>
        <w:br/>
        <w:t xml:space="preserve">. . .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'до десятков'</w:t>
      </w:r>
      <w:r w:rsidRPr="00E1785A">
        <w:rPr>
          <w:rFonts w:ascii="Arial Black" w:eastAsia="Courier New" w:hAnsi="Arial Black"/>
          <w:b/>
          <w:bCs/>
          <w:color w:val="000000"/>
          <w:sz w:val="16"/>
          <w:szCs w:val="16"/>
        </w:rPr>
        <w:t>, нс</w:t>
      </w:r>
      <w:r w:rsidRPr="00E1785A">
        <w:rPr>
          <w:rFonts w:ascii="Arial Black" w:eastAsia="Courier New" w:hAnsi="Arial Black"/>
          <w:b/>
          <w:bCs/>
          <w:color w:val="000000"/>
          <w:sz w:val="16"/>
          <w:szCs w:val="16"/>
        </w:rPr>
        <w:br/>
        <w:t>. все</w:t>
      </w:r>
      <w:r w:rsidRPr="00E1785A">
        <w:rPr>
          <w:rFonts w:ascii="Arial Black" w:eastAsia="Courier New" w:hAnsi="Arial Black"/>
          <w:b/>
          <w:bCs/>
          <w:color w:val="000000"/>
          <w:sz w:val="16"/>
          <w:szCs w:val="16"/>
        </w:rPr>
        <w:br/>
        <w:t xml:space="preserve">. вывод </w:t>
      </w:r>
      <w:r w:rsidRPr="00E1785A">
        <w:rPr>
          <w:rFonts w:ascii="Arial Black" w:eastAsia="Courier New" w:hAnsi="Arial Black"/>
          <w:b/>
          <w:bCs/>
          <w:i/>
          <w:iCs/>
          <w:color w:val="000000"/>
          <w:sz w:val="16"/>
          <w:szCs w:val="16"/>
        </w:rPr>
        <w:t>x</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a</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b</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c</w:t>
      </w:r>
      <w:r w:rsidRPr="00E1785A">
        <w:rPr>
          <w:rFonts w:ascii="Arial Black" w:eastAsia="Courier New" w:hAnsi="Arial Black"/>
          <w:b/>
          <w:bCs/>
          <w:color w:val="000000"/>
          <w:sz w:val="16"/>
          <w:szCs w:val="16"/>
        </w:rPr>
        <w:t>*</w:t>
      </w:r>
      <w:r w:rsidRPr="00E1785A">
        <w:rPr>
          <w:rFonts w:ascii="Arial Black" w:eastAsia="Courier New" w:hAnsi="Arial Black"/>
          <w:b/>
          <w:bCs/>
          <w:color w:val="0095FF"/>
          <w:sz w:val="16"/>
          <w:szCs w:val="16"/>
        </w:rPr>
        <w:t>10</w:t>
      </w:r>
      <w:r w:rsidRPr="00E1785A">
        <w:rPr>
          <w:rFonts w:ascii="Arial Black" w:eastAsia="Courier New" w:hAnsi="Arial Black"/>
          <w:b/>
          <w:bCs/>
          <w:color w:val="000000"/>
          <w:sz w:val="16"/>
          <w:szCs w:val="16"/>
        </w:rPr>
        <w:t>+</w:t>
      </w:r>
      <w:r w:rsidRPr="00E1785A">
        <w:rPr>
          <w:rFonts w:ascii="Arial Black" w:eastAsia="Courier New" w:hAnsi="Arial Black"/>
          <w:b/>
          <w:bCs/>
          <w:i/>
          <w:iCs/>
          <w:color w:val="000000"/>
          <w:sz w:val="16"/>
          <w:szCs w:val="16"/>
        </w:rPr>
        <w:t>d</w:t>
      </w:r>
      <w:r w:rsidRPr="00E1785A">
        <w:rPr>
          <w:rFonts w:ascii="Arial Black" w:eastAsia="Courier New" w:hAnsi="Arial Black"/>
          <w:b/>
          <w:bCs/>
          <w:color w:val="000000"/>
          <w:sz w:val="16"/>
          <w:szCs w:val="16"/>
        </w:rPr>
        <w:t xml:space="preserve">, </w:t>
      </w:r>
      <w:r w:rsidRPr="00E1785A">
        <w:rPr>
          <w:rFonts w:ascii="Arial Black" w:eastAsia="Courier New" w:hAnsi="Arial Black"/>
          <w:b/>
          <w:bCs/>
          <w:color w:val="0095FF"/>
          <w:sz w:val="16"/>
          <w:szCs w:val="16"/>
        </w:rPr>
        <w:t>'до единиц'</w:t>
      </w:r>
      <w:r w:rsidRPr="00E1785A">
        <w:rPr>
          <w:rFonts w:ascii="Arial Black" w:eastAsia="Courier New" w:hAnsi="Arial Black"/>
          <w:b/>
          <w:bCs/>
          <w:color w:val="000000"/>
          <w:sz w:val="16"/>
          <w:szCs w:val="16"/>
        </w:rPr>
        <w:t>, нс</w:t>
      </w:r>
      <w:r w:rsidRPr="00E1785A">
        <w:rPr>
          <w:rFonts w:ascii="Arial Black" w:eastAsia="Courier New" w:hAnsi="Arial Black"/>
          <w:b/>
          <w:bCs/>
          <w:color w:val="000000"/>
          <w:sz w:val="16"/>
          <w:szCs w:val="16"/>
        </w:rPr>
        <w:br/>
        <w:t>кон</w:t>
      </w:r>
    </w:p>
    <w:p w:rsidR="006500F9" w:rsidRPr="007C60C2" w:rsidRDefault="006500F9" w:rsidP="00CA27CC">
      <w:pPr>
        <w:pStyle w:val="a0"/>
        <w:spacing w:after="0" w:line="240" w:lineRule="auto"/>
        <w:rPr>
          <w:rFonts w:ascii="Arial Black" w:eastAsia="Courier New" w:hAnsi="Arial Black"/>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t xml:space="preserve">Сколько существует двузначных чисел, у которых </w:t>
      </w:r>
    </w:p>
    <w:p w:rsidR="006500F9" w:rsidRPr="00E1785A" w:rsidRDefault="005A7D4C" w:rsidP="00CA27CC">
      <w:pPr>
        <w:pStyle w:val="a0"/>
        <w:spacing w:after="0" w:line="240" w:lineRule="auto"/>
        <w:jc w:val="center"/>
        <w:rPr>
          <w:rFonts w:ascii="Arial Black" w:eastAsia="Courier New" w:hAnsi="Arial Black"/>
          <w:color w:val="000000" w:themeColor="text1"/>
          <w:sz w:val="20"/>
          <w:szCs w:val="20"/>
        </w:rPr>
      </w:pPr>
      <w:r w:rsidRPr="00E1785A">
        <w:rPr>
          <w:rFonts w:ascii="Arial Black" w:eastAsia="Courier New" w:hAnsi="Arial Black"/>
          <w:b/>
          <w:bCs/>
          <w:color w:val="000000" w:themeColor="text1"/>
          <w:sz w:val="20"/>
          <w:szCs w:val="20"/>
        </w:rPr>
        <w:t>первая цифра больше второй.</w:t>
      </w:r>
    </w:p>
    <w:p w:rsidR="006500F9" w:rsidRPr="007C60C2"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sz w:val="20"/>
          <w:szCs w:val="20"/>
        </w:rPr>
        <w:br/>
      </w:r>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двузначные числа</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i</w:t>
      </w:r>
      <w:r w:rsidRPr="007C60C2">
        <w:rPr>
          <w:rFonts w:ascii="Arial Black" w:eastAsia="Courier New" w:hAnsi="Arial Black"/>
          <w:sz w:val="20"/>
          <w:szCs w:val="20"/>
        </w:rPr>
        <w: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s</w:t>
      </w:r>
      <w:r w:rsidRPr="007C60C2">
        <w:rPr>
          <w:rFonts w:ascii="Arial Black" w:eastAsia="Courier New" w:hAnsi="Arial Black"/>
          <w:b/>
          <w:bCs/>
          <w:color w:val="888888"/>
          <w:sz w:val="20"/>
          <w:szCs w:val="20"/>
        </w:rPr>
        <w:t>| i - счетчик, a,b - цифры, s - сумма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нц</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раз</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C8"/>
          <w:sz w:val="20"/>
          <w:szCs w:val="20"/>
        </w:rPr>
        <w:t>div</w:t>
      </w:r>
      <w:r w:rsidRPr="007C60C2">
        <w:rPr>
          <w:rFonts w:ascii="Arial Black" w:eastAsia="Courier New" w:hAnsi="Arial Black"/>
          <w:sz w:val="20"/>
          <w:szCs w:val="20"/>
        </w:rPr>
        <w:t>(</w:t>
      </w:r>
      <w:r w:rsidRPr="007C60C2">
        <w:rPr>
          <w:rFonts w:ascii="Arial Black" w:eastAsia="Courier New" w:hAnsi="Arial Black"/>
          <w:i/>
          <w:iCs/>
          <w:sz w:val="20"/>
          <w:szCs w:val="20"/>
        </w:rPr>
        <w:t>i</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sz w:val="20"/>
          <w:szCs w:val="20"/>
        </w:rPr>
        <w:t>)</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C8"/>
          <w:sz w:val="20"/>
          <w:szCs w:val="20"/>
        </w:rPr>
        <w:t>mod</w:t>
      </w:r>
      <w:r w:rsidRPr="007C60C2">
        <w:rPr>
          <w:rFonts w:ascii="Arial Black" w:eastAsia="Courier New" w:hAnsi="Arial Black"/>
          <w:sz w:val="20"/>
          <w:szCs w:val="20"/>
        </w:rPr>
        <w:t>(</w:t>
      </w:r>
      <w:r w:rsidRPr="007C60C2">
        <w:rPr>
          <w:rFonts w:ascii="Arial Black" w:eastAsia="Courier New" w:hAnsi="Arial Black"/>
          <w:i/>
          <w:iCs/>
          <w:sz w:val="20"/>
          <w:szCs w:val="20"/>
        </w:rPr>
        <w:t>i</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10</w:t>
      </w:r>
      <w:r w:rsidRPr="007C60C2">
        <w:rPr>
          <w:rFonts w:ascii="Arial Black" w:eastAsia="Courier New" w:hAnsi="Arial Black"/>
          <w:sz w:val="20"/>
          <w:szCs w:val="20"/>
        </w:rPr>
        <w:t>)</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&gt;</w:t>
      </w:r>
      <w:r w:rsidRPr="007C60C2">
        <w:rPr>
          <w:rFonts w:ascii="Arial Black" w:eastAsia="Courier New" w:hAnsi="Arial Black"/>
          <w:i/>
          <w:iCs/>
          <w:sz w:val="20"/>
          <w:szCs w:val="20"/>
        </w:rPr>
        <w:t>b</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i/>
          <w:iCs/>
          <w:sz w:val="20"/>
          <w:szCs w:val="20"/>
        </w:rPr>
        <w:t>s</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i/>
          <w:iCs/>
          <w:sz w:val="20"/>
          <w:szCs w:val="20"/>
        </w:rPr>
        <w:t>i</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кц</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s</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r w:rsidRPr="007C60C2">
        <w:rPr>
          <w:rFonts w:ascii="Arial Black" w:eastAsia="Courier New" w:hAnsi="Arial Black"/>
          <w:sz w:val="20"/>
          <w:szCs w:val="20"/>
        </w:rPr>
        <w:br/>
      </w:r>
    </w:p>
    <w:p w:rsidR="006500F9" w:rsidRPr="00E1785A" w:rsidRDefault="005A7D4C" w:rsidP="00CA27CC">
      <w:pPr>
        <w:pStyle w:val="a0"/>
        <w:spacing w:after="0" w:line="240" w:lineRule="auto"/>
        <w:jc w:val="center"/>
        <w:rPr>
          <w:rFonts w:ascii="Arial Black" w:eastAsia="Courier New" w:hAnsi="Arial Black"/>
          <w:b/>
          <w:bCs/>
          <w:color w:val="000000"/>
          <w:sz w:val="20"/>
          <w:szCs w:val="20"/>
        </w:rPr>
      </w:pPr>
      <w:r w:rsidRPr="00E1785A">
        <w:rPr>
          <w:rFonts w:ascii="Arial Black" w:eastAsia="Courier New" w:hAnsi="Arial Black"/>
          <w:b/>
          <w:bCs/>
          <w:color w:val="000000" w:themeColor="text1"/>
          <w:sz w:val="20"/>
          <w:szCs w:val="20"/>
        </w:rPr>
        <w:t>Найти сумму 1+2+3+4+5+ …+n-го числа слагаемых (с помощью цикла)</w:t>
      </w:r>
      <w:r w:rsidR="00E1785A">
        <w:rPr>
          <w:rFonts w:ascii="Arial Black" w:eastAsia="Courier New" w:hAnsi="Arial Black"/>
          <w:b/>
          <w:bCs/>
          <w:color w:val="000000"/>
          <w:sz w:val="20"/>
          <w:szCs w:val="20"/>
        </w:rPr>
        <w:t>.</w:t>
      </w:r>
      <w:r w:rsidRPr="00E1785A">
        <w:rPr>
          <w:rFonts w:ascii="Arial Black" w:eastAsia="Courier New" w:hAnsi="Arial Black"/>
          <w:b/>
          <w:bCs/>
          <w:color w:val="000000"/>
          <w:sz w:val="20"/>
          <w:szCs w:val="20"/>
        </w:rPr>
        <w:br/>
      </w:r>
    </w:p>
    <w:p w:rsidR="006500F9" w:rsidRPr="007C60C2"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сумма n числа слагаемых</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i</w:t>
      </w:r>
      <w:r w:rsidRPr="007C60C2">
        <w:rPr>
          <w:rFonts w:ascii="Arial Black" w:eastAsia="Courier New" w:hAnsi="Arial Black"/>
          <w:sz w:val="20"/>
          <w:szCs w:val="20"/>
        </w:rPr>
        <w:t>,</w:t>
      </w:r>
      <w:r w:rsidRPr="007C60C2">
        <w:rPr>
          <w:rFonts w:ascii="Arial Black" w:eastAsia="Courier New" w:hAnsi="Arial Black"/>
          <w:i/>
          <w:iCs/>
          <w:sz w:val="20"/>
          <w:szCs w:val="20"/>
        </w:rPr>
        <w:t>n</w:t>
      </w:r>
      <w:r w:rsidRPr="007C60C2">
        <w:rPr>
          <w:rFonts w:ascii="Arial Black" w:eastAsia="Courier New" w:hAnsi="Arial Black"/>
          <w:sz w:val="20"/>
          <w:szCs w:val="20"/>
        </w:rPr>
        <w:t>,</w:t>
      </w:r>
      <w:r w:rsidRPr="007C60C2">
        <w:rPr>
          <w:rFonts w:ascii="Arial Black" w:eastAsia="Courier New" w:hAnsi="Arial Black"/>
          <w:i/>
          <w:iCs/>
          <w:sz w:val="20"/>
          <w:szCs w:val="20"/>
        </w:rPr>
        <w:t>s</w:t>
      </w:r>
      <w:r w:rsidRPr="007C60C2">
        <w:rPr>
          <w:rFonts w:ascii="Arial Black" w:eastAsia="Courier New" w:hAnsi="Arial Black"/>
          <w:b/>
          <w:bCs/>
          <w:color w:val="888888"/>
          <w:sz w:val="20"/>
          <w:szCs w:val="20"/>
        </w:rPr>
        <w:t>| i - счетчик, n - число слагаемых, s - сумма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'введите число слагаемых n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n</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нц</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n</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раз</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i/>
          <w:iCs/>
          <w:sz w:val="20"/>
          <w:szCs w:val="20"/>
        </w:rPr>
        <w:t>s</w:t>
      </w:r>
      <w:r w:rsidRPr="007C60C2">
        <w:rPr>
          <w:rFonts w:ascii="Arial Black" w:eastAsia="Courier New" w:hAnsi="Arial Black"/>
          <w:sz w:val="20"/>
          <w:szCs w:val="20"/>
        </w:rPr>
        <w:t>+</w:t>
      </w:r>
      <w:r w:rsidRPr="007C60C2">
        <w:rPr>
          <w:rFonts w:ascii="Arial Black" w:eastAsia="Courier New" w:hAnsi="Arial Black"/>
          <w:i/>
          <w:iCs/>
          <w:sz w:val="20"/>
          <w:szCs w:val="20"/>
        </w:rPr>
        <w:t>i</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i/>
          <w:iCs/>
          <w:sz w:val="20"/>
          <w:szCs w:val="20"/>
        </w:rPr>
        <w:t>i</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кц</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s</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p>
    <w:p w:rsidR="006500F9" w:rsidRPr="007C60C2" w:rsidRDefault="006500F9" w:rsidP="00CA27CC">
      <w:pPr>
        <w:pStyle w:val="a0"/>
        <w:spacing w:after="0" w:line="240" w:lineRule="auto"/>
        <w:rPr>
          <w:rFonts w:ascii="Arial Black" w:eastAsia="Courier New" w:hAnsi="Arial Black"/>
          <w:b/>
          <w:bCs/>
          <w:color w:val="888888"/>
          <w:sz w:val="20"/>
          <w:szCs w:val="20"/>
        </w:rPr>
      </w:pPr>
    </w:p>
    <w:p w:rsidR="00CA27CC" w:rsidRPr="007C60C2" w:rsidRDefault="00CA27CC" w:rsidP="00CA27CC">
      <w:pPr>
        <w:pStyle w:val="a0"/>
        <w:spacing w:after="0" w:line="240" w:lineRule="auto"/>
        <w:jc w:val="center"/>
        <w:rPr>
          <w:rFonts w:ascii="Arial Black" w:eastAsia="Courier New" w:hAnsi="Arial Black"/>
          <w:b/>
          <w:bCs/>
          <w:color w:val="888888"/>
          <w:sz w:val="20"/>
          <w:szCs w:val="20"/>
        </w:rPr>
      </w:pPr>
    </w:p>
    <w:p w:rsidR="00CA27CC" w:rsidRPr="007C60C2" w:rsidRDefault="00CA27CC" w:rsidP="00CA27CC">
      <w:pPr>
        <w:pStyle w:val="a0"/>
        <w:spacing w:after="0" w:line="240" w:lineRule="auto"/>
        <w:jc w:val="center"/>
        <w:rPr>
          <w:rFonts w:ascii="Arial Black" w:eastAsia="Courier New" w:hAnsi="Arial Black"/>
          <w:b/>
          <w:bCs/>
          <w:color w:val="888888"/>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t>Найти сумму 1+2+3+4+5+ …+n-го числа слагаемых (с помощью  метода Гауса)</w:t>
      </w:r>
      <w:r w:rsidR="00E1785A">
        <w:rPr>
          <w:rFonts w:ascii="Arial Black" w:eastAsia="Courier New" w:hAnsi="Arial Black"/>
          <w:b/>
          <w:bCs/>
          <w:color w:val="000000" w:themeColor="text1"/>
          <w:sz w:val="20"/>
          <w:szCs w:val="20"/>
        </w:rPr>
        <w:t>.</w:t>
      </w:r>
    </w:p>
    <w:p w:rsidR="006500F9" w:rsidRPr="007C60C2" w:rsidRDefault="005A7D4C" w:rsidP="00CA27CC">
      <w:pPr>
        <w:pStyle w:val="a0"/>
        <w:spacing w:after="0" w:line="240" w:lineRule="auto"/>
        <w:rPr>
          <w:rFonts w:ascii="Arial Black" w:eastAsia="Courier New" w:hAnsi="Arial Black"/>
          <w:b/>
          <w:bCs/>
          <w:color w:val="000000"/>
          <w:sz w:val="20"/>
          <w:szCs w:val="20"/>
        </w:rPr>
      </w:pPr>
      <w:r w:rsidRPr="007C60C2">
        <w:rPr>
          <w:rFonts w:ascii="Arial Black" w:eastAsia="Courier New" w:hAnsi="Arial Black"/>
          <w:b/>
          <w:bCs/>
          <w:color w:val="000000"/>
          <w:sz w:val="20"/>
          <w:szCs w:val="20"/>
        </w:rPr>
        <w:br/>
        <w:t xml:space="preserve">алг </w:t>
      </w:r>
      <w:r w:rsidRPr="007C60C2">
        <w:rPr>
          <w:rFonts w:ascii="Arial Black" w:eastAsia="Courier New" w:hAnsi="Arial Black"/>
          <w:b/>
          <w:bCs/>
          <w:color w:val="0000C8"/>
          <w:sz w:val="20"/>
          <w:szCs w:val="20"/>
        </w:rPr>
        <w:t>сумма n числа слагаемых</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вещ</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w:t>
      </w:r>
      <w:r w:rsidRPr="007C60C2">
        <w:rPr>
          <w:rFonts w:ascii="Arial Black" w:eastAsia="Courier New" w:hAnsi="Arial Black"/>
          <w:b/>
          <w:bCs/>
          <w:color w:val="888888"/>
          <w:sz w:val="20"/>
          <w:szCs w:val="20"/>
        </w:rPr>
        <w:t>| i - счетчик, n - число слагаемых, s - сумма</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число слагаемых n ='</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2</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i/>
          <w:iCs/>
          <w:color w:val="000000"/>
          <w:sz w:val="20"/>
          <w:szCs w:val="20"/>
        </w:rPr>
        <w:t>s</w:t>
      </w:r>
      <w:r w:rsidRPr="007C60C2">
        <w:rPr>
          <w:rFonts w:ascii="Arial Black" w:eastAsia="Courier New" w:hAnsi="Arial Black"/>
          <w:b/>
          <w:bCs/>
          <w:color w:val="000000"/>
          <w:sz w:val="20"/>
          <w:szCs w:val="20"/>
        </w:rPr>
        <w:br/>
        <w:t>кон</w:t>
      </w:r>
    </w:p>
    <w:p w:rsidR="00E1785A" w:rsidRDefault="005A7D4C" w:rsidP="00CA27CC">
      <w:pPr>
        <w:pStyle w:val="a0"/>
        <w:spacing w:after="0" w:line="240" w:lineRule="auto"/>
        <w:jc w:val="center"/>
        <w:rPr>
          <w:rFonts w:ascii="Arial Black" w:eastAsia="Courier New" w:hAnsi="Arial Black"/>
          <w:b/>
          <w:bCs/>
          <w:color w:val="888888"/>
          <w:sz w:val="20"/>
          <w:szCs w:val="20"/>
        </w:rPr>
      </w:pPr>
      <w:r w:rsidRPr="007C60C2">
        <w:rPr>
          <w:rFonts w:ascii="Arial Black" w:eastAsia="Courier New" w:hAnsi="Arial Black"/>
          <w:b/>
          <w:bCs/>
          <w:color w:val="000000"/>
          <w:sz w:val="20"/>
          <w:szCs w:val="20"/>
        </w:rPr>
        <w:br/>
      </w:r>
    </w:p>
    <w:p w:rsidR="006500F9" w:rsidRPr="00E1785A" w:rsidRDefault="005A7D4C" w:rsidP="00CA27CC">
      <w:pPr>
        <w:pStyle w:val="a0"/>
        <w:spacing w:after="0" w:line="240" w:lineRule="auto"/>
        <w:jc w:val="center"/>
        <w:rPr>
          <w:rFonts w:ascii="Arial Black" w:eastAsia="Courier New" w:hAnsi="Arial Black"/>
          <w:b/>
          <w:bCs/>
          <w:color w:val="000000"/>
          <w:sz w:val="20"/>
          <w:szCs w:val="20"/>
        </w:rPr>
      </w:pPr>
      <w:r w:rsidRPr="00E1785A">
        <w:rPr>
          <w:rFonts w:ascii="Arial Black" w:eastAsia="Courier New" w:hAnsi="Arial Black"/>
          <w:b/>
          <w:bCs/>
          <w:color w:val="000000" w:themeColor="text1"/>
          <w:sz w:val="20"/>
          <w:szCs w:val="20"/>
        </w:rPr>
        <w:lastRenderedPageBreak/>
        <w:t>Найдите сумму: а) нечетных чисел 1+3+5+ …+n и б) четных чисел 2+4+6+.. +n(с помощью цикла)</w:t>
      </w:r>
      <w:r w:rsidR="00E1785A">
        <w:rPr>
          <w:rFonts w:ascii="Arial Black" w:eastAsia="Courier New" w:hAnsi="Arial Black"/>
          <w:b/>
          <w:bCs/>
          <w:color w:val="000000"/>
          <w:sz w:val="20"/>
          <w:szCs w:val="20"/>
        </w:rPr>
        <w:t>.</w:t>
      </w:r>
      <w:r w:rsidRPr="00E1785A">
        <w:rPr>
          <w:rFonts w:ascii="Arial Black" w:eastAsia="Courier New" w:hAnsi="Arial Black"/>
          <w:b/>
          <w:bCs/>
          <w:color w:val="000000"/>
          <w:sz w:val="20"/>
          <w:szCs w:val="20"/>
        </w:rPr>
        <w:br/>
      </w:r>
    </w:p>
    <w:p w:rsidR="006500F9" w:rsidRPr="007C60C2"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сумма нечетных_четных слагаемых</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s1</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888888"/>
          <w:sz w:val="20"/>
          <w:szCs w:val="20"/>
        </w:rPr>
        <w:t>| i - счетчик, n - число слагаемых, s1 - сумма четных слагаемых, s2 - сумма нечетных слагаемых</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число слагаемых n ='</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s1</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br/>
        <w:t xml:space="preserve">. нц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 xml:space="preserve"> раз</w:t>
      </w:r>
      <w:r w:rsidRPr="007C60C2">
        <w:rPr>
          <w:rFonts w:ascii="Arial Black" w:eastAsia="Courier New" w:hAnsi="Arial Black"/>
          <w:b/>
          <w:bCs/>
          <w:color w:val="000000"/>
          <w:sz w:val="20"/>
          <w:szCs w:val="20"/>
        </w:rPr>
        <w:br/>
        <w:t xml:space="preserve">. . если </w:t>
      </w:r>
      <w:r w:rsidRPr="007C60C2">
        <w:rPr>
          <w:rFonts w:ascii="Arial Black" w:eastAsia="Courier New" w:hAnsi="Arial Black"/>
          <w:b/>
          <w:bCs/>
          <w:i/>
          <w:iCs/>
          <w:color w:val="0000C8"/>
          <w:sz w:val="20"/>
          <w:szCs w:val="20"/>
        </w:rPr>
        <w:t>mod</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2</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br/>
        <w:t>. . . то</w:t>
      </w:r>
      <w:r w:rsidRPr="007C60C2">
        <w:rPr>
          <w:rFonts w:ascii="Arial Black" w:eastAsia="Courier New" w:hAnsi="Arial Black"/>
          <w:b/>
          <w:bCs/>
          <w:color w:val="000000"/>
          <w:sz w:val="20"/>
          <w:szCs w:val="20"/>
        </w:rPr>
        <w:br/>
        <w:t xml:space="preserve">. . . . </w:t>
      </w:r>
      <w:r w:rsidRPr="007C60C2">
        <w:rPr>
          <w:rFonts w:ascii="Arial Black" w:eastAsia="Courier New" w:hAnsi="Arial Black"/>
          <w:b/>
          <w:bCs/>
          <w:i/>
          <w:iCs/>
          <w:color w:val="000000"/>
          <w:sz w:val="20"/>
          <w:szCs w:val="20"/>
        </w:rPr>
        <w:t>s1</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s1</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br/>
        <w:t>. . . иначе</w:t>
      </w:r>
      <w:r w:rsidRPr="007C60C2">
        <w:rPr>
          <w:rFonts w:ascii="Arial Black" w:eastAsia="Courier New" w:hAnsi="Arial Black"/>
          <w:b/>
          <w:bCs/>
          <w:color w:val="000000"/>
          <w:sz w:val="20"/>
          <w:szCs w:val="20"/>
        </w:rPr>
        <w:br/>
        <w:t xml:space="preserve">. . . . </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br/>
        <w:t>. . все</w:t>
      </w:r>
      <w:r w:rsidRPr="007C60C2">
        <w:rPr>
          <w:rFonts w:ascii="Arial Black" w:eastAsia="Courier New" w:hAnsi="Arial Black"/>
          <w:b/>
          <w:bCs/>
          <w:color w:val="000000"/>
          <w:sz w:val="20"/>
          <w:szCs w:val="20"/>
        </w:rPr>
        <w:br/>
        <w:t xml:space="preserve">. .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 кц</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'сумма четных слагаемых =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s1</w:t>
      </w:r>
      <w:r w:rsidRPr="007C60C2">
        <w:rPr>
          <w:rFonts w:ascii="Arial Black" w:eastAsia="Courier New" w:hAnsi="Arial Black"/>
          <w:b/>
          <w:bCs/>
          <w:color w:val="000000"/>
          <w:sz w:val="20"/>
          <w:szCs w:val="20"/>
        </w:rPr>
        <w:t>, нс</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'сумма нечетных слагаемых =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 нс</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000000"/>
          <w:sz w:val="20"/>
          <w:szCs w:val="20"/>
        </w:rPr>
        <w:br/>
        <w:t>кон</w:t>
      </w:r>
      <w:r w:rsidRPr="007C60C2">
        <w:rPr>
          <w:rFonts w:ascii="Arial Black" w:eastAsia="Courier New" w:hAnsi="Arial Black"/>
          <w:b/>
          <w:bCs/>
          <w:color w:val="000000"/>
          <w:sz w:val="20"/>
          <w:szCs w:val="20"/>
        </w:rPr>
        <w:br/>
      </w: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t>Найдите сумму: а) нечетных чисел 1+3+5+ …+n</w:t>
      </w: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t>(по формуле см. № 226 учебника 6 кл.)</w:t>
      </w:r>
      <w:r w:rsidR="00E1785A">
        <w:rPr>
          <w:rFonts w:ascii="Arial Black" w:eastAsia="Courier New" w:hAnsi="Arial Black"/>
          <w:b/>
          <w:bCs/>
          <w:color w:val="000000" w:themeColor="text1"/>
          <w:sz w:val="20"/>
          <w:szCs w:val="20"/>
        </w:rPr>
        <w:t>.</w:t>
      </w:r>
    </w:p>
    <w:p w:rsidR="006500F9" w:rsidRPr="007C60C2"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b/>
          <w:bCs/>
          <w:color w:val="000000"/>
          <w:sz w:val="20"/>
          <w:szCs w:val="20"/>
        </w:rPr>
        <w:br/>
        <w:t xml:space="preserve">алг </w:t>
      </w:r>
      <w:r w:rsidRPr="007C60C2">
        <w:rPr>
          <w:rFonts w:ascii="Arial Black" w:eastAsia="Courier New" w:hAnsi="Arial Black"/>
          <w:b/>
          <w:bCs/>
          <w:color w:val="0000C8"/>
          <w:sz w:val="20"/>
          <w:szCs w:val="20"/>
        </w:rPr>
        <w:t>сумма нечетных слагаемых</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888888"/>
          <w:sz w:val="20"/>
          <w:szCs w:val="20"/>
        </w:rPr>
        <w:t>| i - счетчик, n - число слагаемых, s2 - сумма нечетных слагаемых</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число слагаемых n ='</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br/>
        <w:t xml:space="preserve">. нц </w:t>
      </w:r>
      <w:r w:rsidRPr="007C60C2">
        <w:rPr>
          <w:rFonts w:ascii="Arial Black" w:eastAsia="Courier New" w:hAnsi="Arial Black"/>
          <w:b/>
          <w:bCs/>
          <w:i/>
          <w:iCs/>
          <w:color w:val="000000"/>
          <w:sz w:val="20"/>
          <w:szCs w:val="20"/>
        </w:rPr>
        <w:t>n</w:t>
      </w:r>
      <w:r w:rsidRPr="007C60C2">
        <w:rPr>
          <w:rFonts w:ascii="Arial Black" w:eastAsia="Courier New" w:hAnsi="Arial Black"/>
          <w:b/>
          <w:bCs/>
          <w:color w:val="000000"/>
          <w:sz w:val="20"/>
          <w:szCs w:val="20"/>
        </w:rPr>
        <w:t xml:space="preserve"> раз</w:t>
      </w:r>
      <w:r w:rsidRPr="007C60C2">
        <w:rPr>
          <w:rFonts w:ascii="Arial Black" w:eastAsia="Courier New" w:hAnsi="Arial Black"/>
          <w:b/>
          <w:bCs/>
          <w:color w:val="000000"/>
          <w:sz w:val="20"/>
          <w:szCs w:val="20"/>
        </w:rPr>
        <w:br/>
        <w:t xml:space="preserve">. . если </w:t>
      </w:r>
      <w:r w:rsidRPr="007C60C2">
        <w:rPr>
          <w:rFonts w:ascii="Arial Black" w:eastAsia="Courier New" w:hAnsi="Arial Black"/>
          <w:b/>
          <w:bCs/>
          <w:i/>
          <w:iCs/>
          <w:color w:val="0000C8"/>
          <w:sz w:val="20"/>
          <w:szCs w:val="20"/>
        </w:rPr>
        <w:t>mod</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2</w:t>
      </w:r>
      <w:r w:rsidRPr="007C60C2">
        <w:rPr>
          <w:rFonts w:ascii="Arial Black" w:eastAsia="Courier New" w:hAnsi="Arial Black"/>
          <w:b/>
          <w:bCs/>
          <w:color w:val="000000"/>
          <w:sz w:val="20"/>
          <w:szCs w:val="20"/>
        </w:rPr>
        <w:t>)&lt;&gt;</w:t>
      </w:r>
      <w:r w:rsidRPr="007C60C2">
        <w:rPr>
          <w:rFonts w:ascii="Arial Black" w:eastAsia="Courier New" w:hAnsi="Arial Black"/>
          <w:b/>
          <w:bCs/>
          <w:color w:val="0095FF"/>
          <w:sz w:val="20"/>
          <w:szCs w:val="20"/>
        </w:rPr>
        <w:t>0</w:t>
      </w:r>
      <w:r w:rsidRPr="007C60C2">
        <w:rPr>
          <w:rFonts w:ascii="Arial Black" w:eastAsia="Courier New" w:hAnsi="Arial Black"/>
          <w:b/>
          <w:bCs/>
          <w:color w:val="000000"/>
          <w:sz w:val="20"/>
          <w:szCs w:val="20"/>
        </w:rPr>
        <w:br/>
        <w:t>. . . то</w:t>
      </w:r>
      <w:r w:rsidRPr="007C60C2">
        <w:rPr>
          <w:rFonts w:ascii="Arial Black" w:eastAsia="Courier New" w:hAnsi="Arial Black"/>
          <w:b/>
          <w:bCs/>
          <w:color w:val="000000"/>
          <w:sz w:val="20"/>
          <w:szCs w:val="20"/>
        </w:rPr>
        <w:br/>
        <w:t xml:space="preserve">. . . . </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 . все</w:t>
      </w:r>
      <w:r w:rsidRPr="007C60C2">
        <w:rPr>
          <w:rFonts w:ascii="Arial Black" w:eastAsia="Courier New" w:hAnsi="Arial Black"/>
          <w:b/>
          <w:bCs/>
          <w:color w:val="000000"/>
          <w:sz w:val="20"/>
          <w:szCs w:val="20"/>
        </w:rPr>
        <w:br/>
        <w:t xml:space="preserve">. . </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i</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1</w:t>
      </w:r>
      <w:r w:rsidRPr="007C60C2">
        <w:rPr>
          <w:rFonts w:ascii="Arial Black" w:eastAsia="Courier New" w:hAnsi="Arial Black"/>
          <w:b/>
          <w:bCs/>
          <w:color w:val="000000"/>
          <w:sz w:val="20"/>
          <w:szCs w:val="20"/>
        </w:rPr>
        <w:br/>
        <w:t>. кц</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'сумма нечетных слагаемых = '</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s2</w:t>
      </w:r>
      <w:r w:rsidRPr="007C60C2">
        <w:rPr>
          <w:rFonts w:ascii="Arial Black" w:eastAsia="Courier New" w:hAnsi="Arial Black"/>
          <w:b/>
          <w:bCs/>
          <w:color w:val="000000"/>
          <w:sz w:val="20"/>
          <w:szCs w:val="20"/>
        </w:rPr>
        <w:t>, нс</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000000"/>
          <w:sz w:val="20"/>
          <w:szCs w:val="20"/>
        </w:rPr>
        <w:br/>
        <w:t>Кон</w:t>
      </w:r>
    </w:p>
    <w:p w:rsidR="006500F9" w:rsidRPr="007C60C2" w:rsidRDefault="006500F9" w:rsidP="00CA27CC">
      <w:pPr>
        <w:pStyle w:val="a0"/>
        <w:spacing w:after="0" w:line="240" w:lineRule="auto"/>
        <w:rPr>
          <w:rFonts w:ascii="Arial Black" w:eastAsia="Courier New" w:hAnsi="Arial Black"/>
          <w:b/>
          <w:bCs/>
          <w:color w:val="888888"/>
          <w:sz w:val="20"/>
          <w:szCs w:val="20"/>
        </w:rPr>
      </w:pPr>
    </w:p>
    <w:p w:rsidR="00E1785A" w:rsidRDefault="00E1785A" w:rsidP="00CA27CC">
      <w:pPr>
        <w:pStyle w:val="a0"/>
        <w:spacing w:after="0" w:line="240" w:lineRule="auto"/>
        <w:jc w:val="center"/>
        <w:rPr>
          <w:rFonts w:ascii="Arial Black" w:eastAsia="Courier New" w:hAnsi="Arial Black"/>
          <w:b/>
          <w:bCs/>
          <w:color w:val="000000" w:themeColor="text1"/>
          <w:sz w:val="20"/>
          <w:szCs w:val="20"/>
        </w:rPr>
      </w:pPr>
    </w:p>
    <w:p w:rsidR="00E1785A" w:rsidRDefault="00E1785A" w:rsidP="00CA27CC">
      <w:pPr>
        <w:pStyle w:val="a0"/>
        <w:spacing w:after="0" w:line="240" w:lineRule="auto"/>
        <w:jc w:val="center"/>
        <w:rPr>
          <w:rFonts w:ascii="Arial Black" w:eastAsia="Courier New" w:hAnsi="Arial Black"/>
          <w:b/>
          <w:bCs/>
          <w:color w:val="000000" w:themeColor="text1"/>
          <w:sz w:val="20"/>
          <w:szCs w:val="20"/>
        </w:rPr>
      </w:pPr>
    </w:p>
    <w:p w:rsidR="00E1785A" w:rsidRDefault="00E1785A" w:rsidP="00CA27CC">
      <w:pPr>
        <w:pStyle w:val="a0"/>
        <w:spacing w:after="0" w:line="240" w:lineRule="auto"/>
        <w:jc w:val="center"/>
        <w:rPr>
          <w:rFonts w:ascii="Arial Black" w:eastAsia="Courier New" w:hAnsi="Arial Black"/>
          <w:b/>
          <w:bCs/>
          <w:color w:val="000000" w:themeColor="text1"/>
          <w:sz w:val="20"/>
          <w:szCs w:val="20"/>
        </w:rPr>
      </w:pPr>
    </w:p>
    <w:p w:rsidR="00E1785A" w:rsidRDefault="00E1785A" w:rsidP="00CA27CC">
      <w:pPr>
        <w:pStyle w:val="a0"/>
        <w:spacing w:after="0" w:line="240" w:lineRule="auto"/>
        <w:jc w:val="center"/>
        <w:rPr>
          <w:rFonts w:ascii="Arial Black" w:eastAsia="Courier New" w:hAnsi="Arial Black"/>
          <w:b/>
          <w:bCs/>
          <w:color w:val="000000" w:themeColor="text1"/>
          <w:sz w:val="20"/>
          <w:szCs w:val="20"/>
        </w:rPr>
      </w:pPr>
    </w:p>
    <w:p w:rsidR="006500F9" w:rsidRPr="00E1785A" w:rsidRDefault="005A7D4C" w:rsidP="00CA27CC">
      <w:pPr>
        <w:pStyle w:val="a0"/>
        <w:spacing w:after="0" w:line="240" w:lineRule="auto"/>
        <w:jc w:val="center"/>
        <w:rPr>
          <w:rFonts w:ascii="Arial Black" w:eastAsia="Courier New" w:hAnsi="Arial Black"/>
          <w:color w:val="000000" w:themeColor="text1"/>
          <w:sz w:val="20"/>
          <w:szCs w:val="20"/>
        </w:rPr>
      </w:pPr>
      <w:r w:rsidRPr="00E1785A">
        <w:rPr>
          <w:rFonts w:ascii="Arial Black" w:eastAsia="Courier New" w:hAnsi="Arial Black"/>
          <w:b/>
          <w:bCs/>
          <w:color w:val="000000" w:themeColor="text1"/>
          <w:sz w:val="20"/>
          <w:szCs w:val="20"/>
        </w:rPr>
        <w:lastRenderedPageBreak/>
        <w:t>Определить вид треугольник</w:t>
      </w:r>
      <w:proofErr w:type="gramStart"/>
      <w:r w:rsidRPr="00E1785A">
        <w:rPr>
          <w:rFonts w:ascii="Arial Black" w:eastAsia="Courier New" w:hAnsi="Arial Black"/>
          <w:b/>
          <w:bCs/>
          <w:color w:val="000000" w:themeColor="text1"/>
          <w:sz w:val="20"/>
          <w:szCs w:val="20"/>
        </w:rPr>
        <w:t>а(</w:t>
      </w:r>
      <w:proofErr w:type="gramEnd"/>
      <w:r w:rsidRPr="00E1785A">
        <w:rPr>
          <w:rFonts w:ascii="Arial Black" w:eastAsia="Courier New" w:hAnsi="Arial Black"/>
          <w:b/>
          <w:bCs/>
          <w:color w:val="000000" w:themeColor="text1"/>
          <w:sz w:val="20"/>
          <w:szCs w:val="20"/>
        </w:rPr>
        <w:t>если таковой существует): а) (остроугольный, прямоугольный, тупоугольный), если известные градусные меры всех его у</w:t>
      </w:r>
      <w:r w:rsidR="00E1785A">
        <w:rPr>
          <w:rFonts w:ascii="Arial Black" w:eastAsia="Courier New" w:hAnsi="Arial Black"/>
          <w:b/>
          <w:bCs/>
          <w:color w:val="000000" w:themeColor="text1"/>
          <w:sz w:val="20"/>
          <w:szCs w:val="20"/>
        </w:rPr>
        <w:t>г</w:t>
      </w:r>
      <w:r w:rsidRPr="00E1785A">
        <w:rPr>
          <w:rFonts w:ascii="Arial Black" w:eastAsia="Courier New" w:hAnsi="Arial Black"/>
          <w:b/>
          <w:bCs/>
          <w:color w:val="000000" w:themeColor="text1"/>
          <w:sz w:val="20"/>
          <w:szCs w:val="20"/>
        </w:rPr>
        <w:t>лов.</w:t>
      </w:r>
    </w:p>
    <w:p w:rsidR="006500F9" w:rsidRPr="007C60C2"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sz w:val="20"/>
          <w:szCs w:val="20"/>
        </w:rPr>
        <w:br/>
      </w:r>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вид треугольника по углам</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b/>
          <w:bCs/>
          <w:color w:val="888888"/>
          <w:sz w:val="20"/>
          <w:szCs w:val="20"/>
        </w:rPr>
        <w:t>| a,b,c - градусные меры всех углов треугольника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'введите величины углов треугольника a =,b=,c='</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180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&lt;&gt;</w:t>
      </w:r>
      <w:r w:rsidRPr="007C60C2">
        <w:rPr>
          <w:rFonts w:ascii="Arial Black" w:eastAsia="Courier New" w:hAnsi="Arial Black"/>
          <w:b/>
          <w:bCs/>
          <w:color w:val="0095FF"/>
          <w:sz w:val="20"/>
          <w:szCs w:val="20"/>
        </w:rPr>
        <w:t>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sz w:val="20"/>
          <w:szCs w:val="20"/>
        </w:rPr>
        <w:t>&lt;&gt;</w:t>
      </w:r>
      <w:r w:rsidRPr="007C60C2">
        <w:rPr>
          <w:rFonts w:ascii="Arial Black" w:eastAsia="Courier New" w:hAnsi="Arial Black"/>
          <w:b/>
          <w:bCs/>
          <w:color w:val="0095FF"/>
          <w:sz w:val="20"/>
          <w:szCs w:val="20"/>
        </w:rPr>
        <w:t>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c</w:t>
      </w:r>
      <w:r w:rsidRPr="007C60C2">
        <w:rPr>
          <w:rFonts w:ascii="Arial Black" w:eastAsia="Courier New" w:hAnsi="Arial Black"/>
          <w:sz w:val="20"/>
          <w:szCs w:val="20"/>
        </w:rPr>
        <w:t>&lt;&gt;</w:t>
      </w:r>
      <w:r w:rsidRPr="007C60C2">
        <w:rPr>
          <w:rFonts w:ascii="Arial Black" w:eastAsia="Courier New" w:hAnsi="Arial Black"/>
          <w:b/>
          <w:bCs/>
          <w:color w:val="0095FF"/>
          <w:sz w:val="20"/>
          <w:szCs w:val="20"/>
        </w:rPr>
        <w:t>0</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&gt;</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sz w:val="20"/>
          <w:szCs w:val="20"/>
        </w:rPr>
        <w:t>&gt;</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c</w:t>
      </w:r>
      <w:r w:rsidRPr="007C60C2">
        <w:rPr>
          <w:rFonts w:ascii="Arial Black" w:eastAsia="Courier New" w:hAnsi="Arial Black"/>
          <w:sz w:val="20"/>
          <w:szCs w:val="20"/>
        </w:rPr>
        <w:t>&gt;</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'треугольник тупоугольный'</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c</w:t>
      </w:r>
      <w:r w:rsidRPr="007C60C2">
        <w:rPr>
          <w:rFonts w:ascii="Arial Black" w:eastAsia="Courier New" w:hAnsi="Arial Black"/>
          <w:sz w:val="20"/>
          <w:szCs w:val="20"/>
        </w:rPr>
        <w:t>=</w:t>
      </w:r>
      <w:r w:rsidRPr="007C60C2">
        <w:rPr>
          <w:rFonts w:ascii="Arial Black" w:eastAsia="Courier New" w:hAnsi="Arial Black"/>
          <w:b/>
          <w:bCs/>
          <w:color w:val="0095FF"/>
          <w:sz w:val="20"/>
          <w:szCs w:val="20"/>
        </w:rPr>
        <w:t>90</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'треугольник прямоугольный'</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'треугольник остроугольный'</w:t>
      </w:r>
      <w:r w:rsidRPr="007C60C2">
        <w:rPr>
          <w:rFonts w:ascii="Arial Black" w:eastAsia="Courier New" w:hAnsi="Arial Black"/>
          <w:sz w:val="20"/>
          <w:szCs w:val="20"/>
        </w:rPr>
        <w:t xml:space="preserve">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t xml:space="preserve">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color w:val="0095FF"/>
          <w:sz w:val="20"/>
          <w:szCs w:val="20"/>
        </w:rPr>
        <w:t>'треугольник не существует'</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p>
    <w:p w:rsidR="006500F9" w:rsidRPr="007C60C2" w:rsidRDefault="006500F9" w:rsidP="00CA27CC">
      <w:pPr>
        <w:pStyle w:val="a0"/>
        <w:spacing w:after="0" w:line="240" w:lineRule="auto"/>
        <w:rPr>
          <w:rFonts w:ascii="Arial Black" w:eastAsia="Courier New" w:hAnsi="Arial Black"/>
          <w:b/>
          <w:bCs/>
          <w:color w:val="888888"/>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sz w:val="20"/>
          <w:szCs w:val="20"/>
        </w:rPr>
      </w:pPr>
      <w:r w:rsidRPr="00E1785A">
        <w:rPr>
          <w:rFonts w:ascii="Arial Black" w:eastAsia="Courier New" w:hAnsi="Arial Black"/>
          <w:b/>
          <w:bCs/>
          <w:color w:val="000000" w:themeColor="text1"/>
          <w:sz w:val="20"/>
          <w:szCs w:val="20"/>
        </w:rPr>
        <w:t>Определить вид треугольника(если таковой существует): б) (равнобедренный, равносторонний, разносторонний), если известны длины всех его сторон.</w:t>
      </w:r>
      <w:r w:rsidRPr="00E1785A">
        <w:rPr>
          <w:rFonts w:ascii="Arial Black" w:eastAsia="Courier New" w:hAnsi="Arial Black"/>
          <w:b/>
          <w:bCs/>
          <w:color w:val="000000"/>
          <w:sz w:val="20"/>
          <w:szCs w:val="20"/>
        </w:rPr>
        <w:br/>
      </w:r>
    </w:p>
    <w:p w:rsidR="006500F9" w:rsidRPr="007C60C2" w:rsidRDefault="005A7D4C" w:rsidP="00CA27CC">
      <w:pPr>
        <w:pStyle w:val="a0"/>
        <w:spacing w:after="0" w:line="240" w:lineRule="auto"/>
        <w:rPr>
          <w:rFonts w:ascii="Arial Black" w:eastAsia="Courier New" w:hAnsi="Arial Black"/>
          <w:b/>
          <w:bCs/>
          <w:color w:val="888888"/>
          <w:sz w:val="20"/>
          <w:szCs w:val="20"/>
        </w:rPr>
      </w:pPr>
      <w:r w:rsidRPr="007C60C2">
        <w:rPr>
          <w:rFonts w:ascii="Arial Black" w:eastAsia="Courier New" w:hAnsi="Arial Black"/>
          <w:b/>
          <w:bCs/>
          <w:color w:val="000000"/>
          <w:sz w:val="20"/>
          <w:szCs w:val="20"/>
        </w:rPr>
        <w:t>алг</w:t>
      </w:r>
      <w:r w:rsidRPr="007C60C2">
        <w:rPr>
          <w:rFonts w:ascii="Arial Black" w:eastAsia="Courier New" w:hAnsi="Arial Black"/>
          <w:sz w:val="20"/>
          <w:szCs w:val="20"/>
        </w:rPr>
        <w:t xml:space="preserve"> </w:t>
      </w:r>
      <w:r w:rsidRPr="007C60C2">
        <w:rPr>
          <w:rFonts w:ascii="Arial Black" w:eastAsia="Courier New" w:hAnsi="Arial Black"/>
          <w:b/>
          <w:bCs/>
          <w:color w:val="0000C8"/>
          <w:sz w:val="20"/>
          <w:szCs w:val="20"/>
        </w:rPr>
        <w:t>вид треугольника по сторонам</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нач</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C05800"/>
          <w:sz w:val="20"/>
          <w:szCs w:val="20"/>
        </w:rPr>
        <w:t>цел</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b/>
          <w:bCs/>
          <w:color w:val="888888"/>
          <w:sz w:val="20"/>
          <w:szCs w:val="20"/>
        </w:rPr>
        <w:t>| a,b,c - длины всех сторон треугольника</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'введите длины сторон треугольника a =,b=,c='</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ввод</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&lt;</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sz w:val="20"/>
          <w:szCs w:val="20"/>
        </w:rPr>
        <w:t>&lt;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c</w:t>
      </w:r>
      <w:r w:rsidRPr="007C60C2">
        <w:rPr>
          <w:rFonts w:ascii="Arial Black" w:eastAsia="Courier New" w:hAnsi="Arial Black"/>
          <w:sz w:val="20"/>
          <w:szCs w:val="20"/>
        </w:rPr>
        <w:t>&lt;</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'треугольник равносторонний'</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если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b</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b</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или</w:t>
      </w:r>
      <w:r w:rsidRPr="007C60C2">
        <w:rPr>
          <w:rFonts w:ascii="Arial Black" w:eastAsia="Courier New" w:hAnsi="Arial Black"/>
          <w:sz w:val="20"/>
          <w:szCs w:val="20"/>
        </w:rPr>
        <w:t xml:space="preserve"> </w:t>
      </w:r>
      <w:r w:rsidRPr="007C60C2">
        <w:rPr>
          <w:rFonts w:ascii="Arial Black" w:eastAsia="Courier New" w:hAnsi="Arial Black"/>
          <w:i/>
          <w:iCs/>
          <w:sz w:val="20"/>
          <w:szCs w:val="20"/>
        </w:rPr>
        <w:t>a</w:t>
      </w:r>
      <w:r w:rsidRPr="007C60C2">
        <w:rPr>
          <w:rFonts w:ascii="Arial Black" w:eastAsia="Courier New" w:hAnsi="Arial Black"/>
          <w:sz w:val="20"/>
          <w:szCs w:val="20"/>
        </w:rPr>
        <w:t>=</w:t>
      </w:r>
      <w:r w:rsidRPr="007C60C2">
        <w:rPr>
          <w:rFonts w:ascii="Arial Black" w:eastAsia="Courier New" w:hAnsi="Arial Black"/>
          <w:i/>
          <w:iCs/>
          <w:sz w:val="20"/>
          <w:szCs w:val="20"/>
        </w:rPr>
        <w:t>c</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то</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'треугольник равнобедренный'</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sz w:val="20"/>
          <w:szCs w:val="20"/>
        </w:rPr>
        <w:t xml:space="preserve"> </w:t>
      </w:r>
      <w:r w:rsidRPr="007C60C2">
        <w:rPr>
          <w:rFonts w:ascii="Arial Black" w:eastAsia="Courier New" w:hAnsi="Arial Black"/>
          <w:b/>
          <w:bCs/>
          <w:color w:val="0095FF"/>
          <w:sz w:val="20"/>
          <w:szCs w:val="20"/>
        </w:rPr>
        <w:t>'треугольник разносторонний'</w:t>
      </w:r>
      <w:r w:rsidRPr="007C60C2">
        <w:rPr>
          <w:rFonts w:ascii="Arial Black" w:eastAsia="Courier New" w:hAnsi="Arial Black"/>
          <w:sz w:val="20"/>
          <w:szCs w:val="20"/>
        </w:rPr>
        <w:t xml:space="preserve">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иначе</w:t>
      </w:r>
      <w:r w:rsidRPr="007C60C2">
        <w:rPr>
          <w:rFonts w:ascii="Arial Black" w:eastAsia="Courier New" w:hAnsi="Arial Black"/>
          <w:sz w:val="20"/>
          <w:szCs w:val="20"/>
        </w:rPr>
        <w:t xml:space="preserve"> </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вывод</w:t>
      </w:r>
      <w:r w:rsidRPr="007C60C2">
        <w:rPr>
          <w:rFonts w:ascii="Arial Black" w:eastAsia="Courier New" w:hAnsi="Arial Black"/>
          <w:b/>
          <w:bCs/>
          <w:color w:val="0095FF"/>
          <w:sz w:val="20"/>
          <w:szCs w:val="20"/>
        </w:rPr>
        <w:t>'треугольник не существует'</w:t>
      </w:r>
      <w:r w:rsidRPr="007C60C2">
        <w:rPr>
          <w:rFonts w:ascii="Arial Black" w:eastAsia="Courier New" w:hAnsi="Arial Black"/>
          <w:sz w:val="20"/>
          <w:szCs w:val="20"/>
        </w:rPr>
        <w:br/>
      </w:r>
      <w:r w:rsidRPr="007C60C2">
        <w:rPr>
          <w:rFonts w:ascii="Arial Black" w:eastAsia="Courier New" w:hAnsi="Arial Black"/>
          <w:b/>
          <w:bCs/>
          <w:sz w:val="20"/>
          <w:szCs w:val="20"/>
        </w:rPr>
        <w:t>.</w:t>
      </w:r>
      <w:r w:rsidRPr="007C60C2">
        <w:rPr>
          <w:rFonts w:ascii="Arial Black" w:eastAsia="Courier New" w:hAnsi="Arial Black"/>
          <w:sz w:val="20"/>
          <w:szCs w:val="20"/>
        </w:rPr>
        <w:t xml:space="preserve"> </w:t>
      </w:r>
      <w:r w:rsidRPr="007C60C2">
        <w:rPr>
          <w:rFonts w:ascii="Arial Black" w:eastAsia="Courier New" w:hAnsi="Arial Black"/>
          <w:b/>
          <w:bCs/>
          <w:color w:val="000000"/>
          <w:sz w:val="20"/>
          <w:szCs w:val="20"/>
        </w:rPr>
        <w:t>все</w:t>
      </w:r>
      <w:r w:rsidRPr="007C60C2">
        <w:rPr>
          <w:rFonts w:ascii="Arial Black" w:eastAsia="Courier New" w:hAnsi="Arial Black"/>
          <w:sz w:val="20"/>
          <w:szCs w:val="20"/>
        </w:rPr>
        <w:br/>
      </w:r>
      <w:r w:rsidRPr="007C60C2">
        <w:rPr>
          <w:rFonts w:ascii="Arial Black" w:eastAsia="Courier New" w:hAnsi="Arial Black"/>
          <w:b/>
          <w:bCs/>
          <w:color w:val="000000"/>
          <w:sz w:val="20"/>
          <w:szCs w:val="20"/>
        </w:rPr>
        <w:t>кон</w:t>
      </w:r>
    </w:p>
    <w:p w:rsidR="006500F9" w:rsidRPr="00E1785A" w:rsidRDefault="006500F9" w:rsidP="00CA27CC">
      <w:pPr>
        <w:pStyle w:val="a0"/>
        <w:spacing w:after="0" w:line="240" w:lineRule="auto"/>
        <w:rPr>
          <w:rFonts w:ascii="Arial Black" w:eastAsia="Courier New" w:hAnsi="Arial Black"/>
          <w:b/>
          <w:bCs/>
          <w:color w:val="000000" w:themeColor="text1"/>
          <w:sz w:val="20"/>
          <w:szCs w:val="20"/>
        </w:rPr>
      </w:pPr>
    </w:p>
    <w:p w:rsidR="006500F9" w:rsidRPr="00E1785A" w:rsidRDefault="005A7D4C" w:rsidP="00CA27CC">
      <w:pPr>
        <w:pStyle w:val="a0"/>
        <w:spacing w:after="0" w:line="240" w:lineRule="auto"/>
        <w:jc w:val="center"/>
        <w:rPr>
          <w:rFonts w:ascii="Arial Black" w:eastAsia="Courier New" w:hAnsi="Arial Black"/>
          <w:b/>
          <w:bCs/>
          <w:color w:val="000000" w:themeColor="text1"/>
          <w:sz w:val="20"/>
          <w:szCs w:val="20"/>
        </w:rPr>
      </w:pPr>
      <w:r w:rsidRPr="00E1785A">
        <w:rPr>
          <w:rFonts w:ascii="Arial Black" w:eastAsia="Courier New" w:hAnsi="Arial Black"/>
          <w:b/>
          <w:bCs/>
          <w:color w:val="000000" w:themeColor="text1"/>
          <w:sz w:val="20"/>
          <w:szCs w:val="20"/>
        </w:rPr>
        <w:t>Найти НО</w:t>
      </w:r>
      <w:proofErr w:type="gramStart"/>
      <w:r w:rsidRPr="00E1785A">
        <w:rPr>
          <w:rFonts w:ascii="Arial Black" w:eastAsia="Courier New" w:hAnsi="Arial Black"/>
          <w:b/>
          <w:bCs/>
          <w:color w:val="000000" w:themeColor="text1"/>
          <w:sz w:val="20"/>
          <w:szCs w:val="20"/>
        </w:rPr>
        <w:t>Д(</w:t>
      </w:r>
      <w:proofErr w:type="gramEnd"/>
      <w:r w:rsidRPr="00E1785A">
        <w:rPr>
          <w:rFonts w:ascii="Arial Black" w:eastAsia="Courier New" w:hAnsi="Arial Black"/>
          <w:b/>
          <w:bCs/>
          <w:color w:val="000000" w:themeColor="text1"/>
          <w:sz w:val="20"/>
          <w:szCs w:val="20"/>
        </w:rPr>
        <w:t>а,в)</w:t>
      </w:r>
      <w:r w:rsidR="00E1785A">
        <w:rPr>
          <w:rFonts w:ascii="Arial Black" w:eastAsia="Courier New" w:hAnsi="Arial Black"/>
          <w:b/>
          <w:bCs/>
          <w:color w:val="000000" w:themeColor="text1"/>
          <w:sz w:val="20"/>
          <w:szCs w:val="20"/>
        </w:rPr>
        <w:t>.</w:t>
      </w:r>
      <w:r w:rsidRPr="00E1785A">
        <w:rPr>
          <w:rFonts w:ascii="Arial Black" w:eastAsia="Courier New" w:hAnsi="Arial Black"/>
          <w:b/>
          <w:bCs/>
          <w:color w:val="000000" w:themeColor="text1"/>
          <w:sz w:val="20"/>
          <w:szCs w:val="20"/>
        </w:rPr>
        <w:br/>
      </w:r>
    </w:p>
    <w:p w:rsidR="005A7D4C" w:rsidRPr="007C60C2" w:rsidRDefault="005A7D4C" w:rsidP="00CA27CC">
      <w:pPr>
        <w:pStyle w:val="a0"/>
        <w:spacing w:after="0" w:line="240" w:lineRule="auto"/>
        <w:rPr>
          <w:rFonts w:ascii="Arial Black" w:hAnsi="Arial Black"/>
          <w:sz w:val="18"/>
          <w:szCs w:val="18"/>
        </w:rPr>
      </w:pPr>
      <w:r w:rsidRPr="007C60C2">
        <w:rPr>
          <w:rFonts w:ascii="Arial Black" w:eastAsia="Courier New" w:hAnsi="Arial Black"/>
          <w:b/>
          <w:bCs/>
          <w:color w:val="000000"/>
          <w:sz w:val="20"/>
          <w:szCs w:val="20"/>
        </w:rPr>
        <w:t xml:space="preserve">алг </w:t>
      </w:r>
      <w:r w:rsidRPr="007C60C2">
        <w:rPr>
          <w:rFonts w:ascii="Arial Black" w:eastAsia="Courier New" w:hAnsi="Arial Black"/>
          <w:b/>
          <w:bCs/>
          <w:color w:val="0000C8"/>
          <w:sz w:val="20"/>
          <w:szCs w:val="20"/>
        </w:rPr>
        <w:t>НОД</w:t>
      </w:r>
      <w:r w:rsidRPr="007C60C2">
        <w:rPr>
          <w:rFonts w:ascii="Arial Black" w:eastAsia="Courier New" w:hAnsi="Arial Black"/>
          <w:b/>
          <w:bCs/>
          <w:color w:val="000000"/>
          <w:sz w:val="20"/>
          <w:szCs w:val="20"/>
        </w:rPr>
        <w:br/>
        <w:t>нач</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color w:val="C05800"/>
          <w:sz w:val="20"/>
          <w:szCs w:val="20"/>
        </w:rPr>
        <w:t>цел</w:t>
      </w:r>
      <w:r w:rsidRPr="007C60C2">
        <w:rPr>
          <w:rFonts w:ascii="Arial Black" w:eastAsia="Courier New" w:hAnsi="Arial Black"/>
          <w:b/>
          <w:bCs/>
          <w:color w:val="000000"/>
          <w:sz w:val="20"/>
          <w:szCs w:val="20"/>
        </w:rPr>
        <w:t xml:space="preserve">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y</w:t>
      </w:r>
      <w:r w:rsidRPr="007C60C2">
        <w:rPr>
          <w:rFonts w:ascii="Arial Black" w:eastAsia="Courier New" w:hAnsi="Arial Black"/>
          <w:b/>
          <w:bCs/>
          <w:color w:val="888888"/>
          <w:sz w:val="20"/>
          <w:szCs w:val="20"/>
        </w:rPr>
        <w:t>| a,b - числа</w:t>
      </w:r>
      <w:r w:rsidRPr="007C60C2">
        <w:rPr>
          <w:rFonts w:ascii="Arial Black" w:eastAsia="Courier New" w:hAnsi="Arial Black"/>
          <w:b/>
          <w:bCs/>
          <w:color w:val="000000"/>
          <w:sz w:val="20"/>
          <w:szCs w:val="20"/>
        </w:rPr>
        <w:br/>
        <w:t xml:space="preserve">. вывод </w:t>
      </w:r>
      <w:r w:rsidRPr="007C60C2">
        <w:rPr>
          <w:rFonts w:ascii="Arial Black" w:eastAsia="Courier New" w:hAnsi="Arial Black"/>
          <w:b/>
          <w:bCs/>
          <w:color w:val="0095FF"/>
          <w:sz w:val="20"/>
          <w:szCs w:val="20"/>
        </w:rPr>
        <w:t>'введите числа '</w:t>
      </w:r>
      <w:r w:rsidRPr="007C60C2">
        <w:rPr>
          <w:rFonts w:ascii="Arial Black" w:eastAsia="Courier New" w:hAnsi="Arial Black"/>
          <w:b/>
          <w:bCs/>
          <w:color w:val="000000"/>
          <w:sz w:val="20"/>
          <w:szCs w:val="20"/>
        </w:rPr>
        <w:br/>
        <w:t xml:space="preserve">. ввод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br/>
        <w:t xml:space="preserve">. </w:t>
      </w:r>
      <w:r w:rsidRPr="007C60C2">
        <w:rPr>
          <w:rFonts w:ascii="Arial Black" w:eastAsia="Courier New" w:hAnsi="Arial Black"/>
          <w:b/>
          <w:bCs/>
          <w:i/>
          <w:iCs/>
          <w:color w:val="000000"/>
          <w:sz w:val="20"/>
          <w:szCs w:val="20"/>
        </w:rPr>
        <w:t>y</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br/>
        <w:t xml:space="preserve">. нц пока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&lt;&gt;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br/>
        <w:t xml:space="preserve">. . если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&gt;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br/>
        <w:t xml:space="preserve">. . . то </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br/>
        <w:t xml:space="preserve">. . . иначе </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b</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br/>
        <w:t>. . все</w:t>
      </w:r>
      <w:r w:rsidRPr="007C60C2">
        <w:rPr>
          <w:rFonts w:ascii="Arial Black" w:eastAsia="Courier New" w:hAnsi="Arial Black"/>
          <w:b/>
          <w:bCs/>
          <w:color w:val="000000"/>
          <w:sz w:val="20"/>
          <w:szCs w:val="20"/>
        </w:rPr>
        <w:br/>
        <w:t>. кц</w:t>
      </w:r>
      <w:r w:rsidRPr="007C60C2">
        <w:rPr>
          <w:rFonts w:ascii="Arial Black" w:eastAsia="Courier New" w:hAnsi="Arial Black"/>
          <w:b/>
          <w:bCs/>
          <w:color w:val="000000"/>
          <w:sz w:val="20"/>
          <w:szCs w:val="20"/>
        </w:rPr>
        <w:br/>
        <w:t>. вывод</w:t>
      </w:r>
      <w:r w:rsidRPr="007C60C2">
        <w:rPr>
          <w:rFonts w:ascii="Arial Black" w:eastAsia="Courier New" w:hAnsi="Arial Black"/>
          <w:b/>
          <w:bCs/>
          <w:color w:val="0095FF"/>
          <w:sz w:val="20"/>
          <w:szCs w:val="20"/>
        </w:rPr>
        <w:t>'НОД('</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x</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y</w:t>
      </w:r>
      <w:r w:rsidRPr="007C60C2">
        <w:rPr>
          <w:rFonts w:ascii="Arial Black" w:eastAsia="Courier New" w:hAnsi="Arial Black"/>
          <w:b/>
          <w:bCs/>
          <w:color w:val="000000"/>
          <w:sz w:val="20"/>
          <w:szCs w:val="20"/>
        </w:rPr>
        <w:t>,</w:t>
      </w:r>
      <w:r w:rsidRPr="007C60C2">
        <w:rPr>
          <w:rFonts w:ascii="Arial Black" w:eastAsia="Courier New" w:hAnsi="Arial Black"/>
          <w:b/>
          <w:bCs/>
          <w:color w:val="0095FF"/>
          <w:sz w:val="20"/>
          <w:szCs w:val="20"/>
        </w:rPr>
        <w:t>')='</w:t>
      </w:r>
      <w:r w:rsidRPr="007C60C2">
        <w:rPr>
          <w:rFonts w:ascii="Arial Black" w:eastAsia="Courier New" w:hAnsi="Arial Black"/>
          <w:b/>
          <w:bCs/>
          <w:color w:val="000000"/>
          <w:sz w:val="20"/>
          <w:szCs w:val="20"/>
        </w:rPr>
        <w:t>,</w:t>
      </w:r>
      <w:r w:rsidRPr="007C60C2">
        <w:rPr>
          <w:rFonts w:ascii="Arial Black" w:eastAsia="Courier New" w:hAnsi="Arial Black"/>
          <w:b/>
          <w:bCs/>
          <w:i/>
          <w:iCs/>
          <w:color w:val="000000"/>
          <w:sz w:val="20"/>
          <w:szCs w:val="20"/>
        </w:rPr>
        <w:t>a</w:t>
      </w:r>
      <w:r w:rsidRPr="007C60C2">
        <w:rPr>
          <w:rFonts w:ascii="Arial Black" w:eastAsia="Courier New" w:hAnsi="Arial Black"/>
          <w:b/>
          <w:bCs/>
          <w:color w:val="000000"/>
          <w:sz w:val="20"/>
          <w:szCs w:val="20"/>
        </w:rPr>
        <w:br/>
        <w:t>кон</w:t>
      </w:r>
      <w:r w:rsidRPr="007C60C2">
        <w:rPr>
          <w:rFonts w:ascii="Arial Black" w:eastAsia="Courier New" w:hAnsi="Arial Black"/>
          <w:b/>
          <w:bCs/>
          <w:color w:val="000000"/>
          <w:sz w:val="20"/>
          <w:szCs w:val="20"/>
        </w:rPr>
        <w:br/>
      </w:r>
    </w:p>
    <w:sectPr w:rsidR="005A7D4C" w:rsidRPr="007C60C2" w:rsidSect="00937FA0">
      <w:pgSz w:w="11906" w:h="16838"/>
      <w:pgMar w:top="1134" w:right="851"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C"/>
    <w:multiLevelType w:val="multilevel"/>
    <w:tmpl w:val="0000000C"/>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0D"/>
    <w:multiLevelType w:val="multilevel"/>
    <w:tmpl w:val="0000000D"/>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0F"/>
    <w:multiLevelType w:val="multilevel"/>
    <w:tmpl w:val="0000000F"/>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1"/>
    <w:multiLevelType w:val="multilevel"/>
    <w:tmpl w:val="0000001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nsid w:val="00000012"/>
    <w:multiLevelType w:val="multilevel"/>
    <w:tmpl w:val="0000001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3"/>
    <w:multiLevelType w:val="multilevel"/>
    <w:tmpl w:val="0000001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nsid w:val="00000014"/>
    <w:multiLevelType w:val="multilevel"/>
    <w:tmpl w:val="0000001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5"/>
    <w:multiLevelType w:val="multilevel"/>
    <w:tmpl w:val="0000001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nsid w:val="00000016"/>
    <w:multiLevelType w:val="multilevel"/>
    <w:tmpl w:val="00000016"/>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00000017"/>
    <w:multiLevelType w:val="multilevel"/>
    <w:tmpl w:val="00000017"/>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0"/>
    <w:rsid w:val="00074B8B"/>
    <w:rsid w:val="000D4FD9"/>
    <w:rsid w:val="00136DBD"/>
    <w:rsid w:val="00231490"/>
    <w:rsid w:val="00367844"/>
    <w:rsid w:val="003B7D19"/>
    <w:rsid w:val="0046038A"/>
    <w:rsid w:val="004B144B"/>
    <w:rsid w:val="00584323"/>
    <w:rsid w:val="005A7D4C"/>
    <w:rsid w:val="00613666"/>
    <w:rsid w:val="006400C9"/>
    <w:rsid w:val="006500F9"/>
    <w:rsid w:val="00662B40"/>
    <w:rsid w:val="007C60C2"/>
    <w:rsid w:val="007D524A"/>
    <w:rsid w:val="00811927"/>
    <w:rsid w:val="008703B0"/>
    <w:rsid w:val="00937FA0"/>
    <w:rsid w:val="00A32A67"/>
    <w:rsid w:val="00A80DAD"/>
    <w:rsid w:val="00B23D01"/>
    <w:rsid w:val="00B27DAE"/>
    <w:rsid w:val="00CA27CC"/>
    <w:rsid w:val="00CB729C"/>
    <w:rsid w:val="00D1207A"/>
    <w:rsid w:val="00DB3FD1"/>
    <w:rsid w:val="00E1785A"/>
    <w:rsid w:val="00E44614"/>
    <w:rsid w:val="00EF7461"/>
    <w:rsid w:val="00F0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10"/>
    <w:next w:val="a0"/>
    <w:qFormat/>
    <w:pPr>
      <w:outlineLvl w:val="0"/>
    </w:pPr>
    <w:rPr>
      <w:rFonts w:ascii="Times New Roman" w:eastAsia="Lucida Sans Unicode" w:hAnsi="Times New Roman" w:cs="Tahoma"/>
      <w:b/>
      <w:bCs/>
      <w:sz w:val="48"/>
      <w:szCs w:val="48"/>
    </w:rPr>
  </w:style>
  <w:style w:type="paragraph" w:styleId="2">
    <w:name w:val="heading 2"/>
    <w:basedOn w:val="10"/>
    <w:next w:val="a0"/>
    <w:qFormat/>
    <w:pPr>
      <w:outlineLvl w:val="1"/>
    </w:pPr>
    <w:rPr>
      <w:rFonts w:ascii="Times New Roman" w:eastAsia="Lucida Sans Unicode" w:hAnsi="Times New Roman" w:cs="Tahoma"/>
      <w:b/>
      <w:bCs/>
      <w:sz w:val="36"/>
      <w:szCs w:val="36"/>
    </w:rPr>
  </w:style>
  <w:style w:type="paragraph" w:styleId="3">
    <w:name w:val="heading 3"/>
    <w:basedOn w:val="10"/>
    <w:next w:val="a0"/>
    <w:qFormat/>
    <w:pPr>
      <w:outlineLvl w:val="2"/>
    </w:pPr>
    <w:rPr>
      <w:rFonts w:ascii="Times New Roman" w:eastAsia="Lucida Sans Unicode" w:hAnsi="Times New Roman"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styleId="a4">
    <w:name w:val="Hyperlink"/>
    <w:rPr>
      <w:color w:val="000080"/>
      <w:u w:val="single"/>
    </w:rPr>
  </w:style>
  <w:style w:type="character" w:styleId="a5">
    <w:name w:val="Strong"/>
    <w:qFormat/>
    <w:rPr>
      <w:b/>
      <w:bCs/>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ind w:left="720"/>
    </w:pPr>
  </w:style>
  <w:style w:type="paragraph" w:customStyle="1" w:styleId="a9">
    <w:name w:val="Текст в заданном формате"/>
    <w:basedOn w:val="a"/>
    <w:pPr>
      <w:spacing w:after="0"/>
    </w:pPr>
    <w:rPr>
      <w:rFonts w:ascii="Courier New" w:eastAsia="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32">
    <w:name w:val="c32"/>
    <w:basedOn w:val="a"/>
    <w:rsid w:val="0046038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46038A"/>
  </w:style>
  <w:style w:type="paragraph" w:customStyle="1" w:styleId="c6">
    <w:name w:val="c6"/>
    <w:basedOn w:val="a"/>
    <w:rsid w:val="0046038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1"/>
    <w:rsid w:val="0046038A"/>
  </w:style>
  <w:style w:type="character" w:customStyle="1" w:styleId="c37">
    <w:name w:val="c37"/>
    <w:basedOn w:val="a1"/>
    <w:rsid w:val="0046038A"/>
  </w:style>
  <w:style w:type="paragraph" w:styleId="ac">
    <w:name w:val="Balloon Text"/>
    <w:basedOn w:val="a"/>
    <w:link w:val="ad"/>
    <w:uiPriority w:val="99"/>
    <w:semiHidden/>
    <w:unhideWhenUsed/>
    <w:rsid w:val="00937FA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37FA0"/>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10"/>
    <w:next w:val="a0"/>
    <w:qFormat/>
    <w:pPr>
      <w:outlineLvl w:val="0"/>
    </w:pPr>
    <w:rPr>
      <w:rFonts w:ascii="Times New Roman" w:eastAsia="Lucida Sans Unicode" w:hAnsi="Times New Roman" w:cs="Tahoma"/>
      <w:b/>
      <w:bCs/>
      <w:sz w:val="48"/>
      <w:szCs w:val="48"/>
    </w:rPr>
  </w:style>
  <w:style w:type="paragraph" w:styleId="2">
    <w:name w:val="heading 2"/>
    <w:basedOn w:val="10"/>
    <w:next w:val="a0"/>
    <w:qFormat/>
    <w:pPr>
      <w:outlineLvl w:val="1"/>
    </w:pPr>
    <w:rPr>
      <w:rFonts w:ascii="Times New Roman" w:eastAsia="Lucida Sans Unicode" w:hAnsi="Times New Roman" w:cs="Tahoma"/>
      <w:b/>
      <w:bCs/>
      <w:sz w:val="36"/>
      <w:szCs w:val="36"/>
    </w:rPr>
  </w:style>
  <w:style w:type="paragraph" w:styleId="3">
    <w:name w:val="heading 3"/>
    <w:basedOn w:val="10"/>
    <w:next w:val="a0"/>
    <w:qFormat/>
    <w:pPr>
      <w:outlineLvl w:val="2"/>
    </w:pPr>
    <w:rPr>
      <w:rFonts w:ascii="Times New Roman" w:eastAsia="Lucida Sans Unicode" w:hAnsi="Times New Roman"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styleId="a4">
    <w:name w:val="Hyperlink"/>
    <w:rPr>
      <w:color w:val="000080"/>
      <w:u w:val="single"/>
    </w:rPr>
  </w:style>
  <w:style w:type="character" w:styleId="a5">
    <w:name w:val="Strong"/>
    <w:qFormat/>
    <w:rPr>
      <w:b/>
      <w:bCs/>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ind w:left="720"/>
    </w:pPr>
  </w:style>
  <w:style w:type="paragraph" w:customStyle="1" w:styleId="a9">
    <w:name w:val="Текст в заданном формате"/>
    <w:basedOn w:val="a"/>
    <w:pPr>
      <w:spacing w:after="0"/>
    </w:pPr>
    <w:rPr>
      <w:rFonts w:ascii="Courier New" w:eastAsia="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32">
    <w:name w:val="c32"/>
    <w:basedOn w:val="a"/>
    <w:rsid w:val="0046038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46038A"/>
  </w:style>
  <w:style w:type="paragraph" w:customStyle="1" w:styleId="c6">
    <w:name w:val="c6"/>
    <w:basedOn w:val="a"/>
    <w:rsid w:val="0046038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1"/>
    <w:rsid w:val="0046038A"/>
  </w:style>
  <w:style w:type="character" w:customStyle="1" w:styleId="c37">
    <w:name w:val="c37"/>
    <w:basedOn w:val="a1"/>
    <w:rsid w:val="0046038A"/>
  </w:style>
  <w:style w:type="paragraph" w:styleId="ac">
    <w:name w:val="Balloon Text"/>
    <w:basedOn w:val="a"/>
    <w:link w:val="ad"/>
    <w:uiPriority w:val="99"/>
    <w:semiHidden/>
    <w:unhideWhenUsed/>
    <w:rsid w:val="00937FA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937FA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4092">
      <w:bodyDiv w:val="1"/>
      <w:marLeft w:val="0"/>
      <w:marRight w:val="0"/>
      <w:marTop w:val="0"/>
      <w:marBottom w:val="0"/>
      <w:divBdr>
        <w:top w:val="none" w:sz="0" w:space="0" w:color="auto"/>
        <w:left w:val="none" w:sz="0" w:space="0" w:color="auto"/>
        <w:bottom w:val="none" w:sz="0" w:space="0" w:color="auto"/>
        <w:right w:val="none" w:sz="0" w:space="0" w:color="auto"/>
      </w:divBdr>
    </w:div>
    <w:div w:id="1591694997">
      <w:bodyDiv w:val="1"/>
      <w:marLeft w:val="0"/>
      <w:marRight w:val="0"/>
      <w:marTop w:val="0"/>
      <w:marBottom w:val="0"/>
      <w:divBdr>
        <w:top w:val="none" w:sz="0" w:space="0" w:color="auto"/>
        <w:left w:val="none" w:sz="0" w:space="0" w:color="auto"/>
        <w:bottom w:val="none" w:sz="0" w:space="0" w:color="auto"/>
        <w:right w:val="none" w:sz="0" w:space="0" w:color="auto"/>
      </w:divBdr>
    </w:div>
    <w:div w:id="18514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pm.org.ru/kumir2/" TargetMode="External"/><Relationship Id="rId13" Type="http://schemas.openxmlformats.org/officeDocument/2006/relationships/hyperlink" Target="http://server.179.ru/wiki/?page=DenisKirienko/Kumir" TargetMode="External"/><Relationship Id="rId3" Type="http://schemas.microsoft.com/office/2007/relationships/stylesWithEffects" Target="stylesWithEffects.xml"/><Relationship Id="rId7" Type="http://schemas.openxmlformats.org/officeDocument/2006/relationships/hyperlink" Target="http://www.niisi.ru/kumir/" TargetMode="External"/><Relationship Id="rId12" Type="http://schemas.openxmlformats.org/officeDocument/2006/relationships/hyperlink" Target="https://edusar.soiro.ru/course/view.php?id=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yc84.ru/index.php?title=&#1050;&#1091;&#1052;&#1080;&#1088;" TargetMode="External"/><Relationship Id="rId11" Type="http://schemas.openxmlformats.org/officeDocument/2006/relationships/hyperlink" Target="https://wiki.lyc84.ru/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kumir.blogspot.ru/" TargetMode="External"/><Relationship Id="rId4" Type="http://schemas.openxmlformats.org/officeDocument/2006/relationships/settings" Target="settings.xml"/><Relationship Id="rId9" Type="http://schemas.openxmlformats.org/officeDocument/2006/relationships/hyperlink" Target="http://kpolyakov.spb.ru/school/kumi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22</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9</cp:revision>
  <cp:lastPrinted>2020-01-27T19:07:00Z</cp:lastPrinted>
  <dcterms:created xsi:type="dcterms:W3CDTF">2019-11-19T10:10:00Z</dcterms:created>
  <dcterms:modified xsi:type="dcterms:W3CDTF">2020-01-31T06:50:00Z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